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69F" w:rsidRDefault="00DD469F"/>
    <w:p w:rsidR="0057685C" w:rsidRPr="009A1DBF" w:rsidRDefault="002E059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21.15pt;width:477.6pt;height:203.7pt;z-index:251657728;mso-wrap-distance-left:0;mso-wrap-distance-right:9.05pt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48"/>
                  </w:tblGrid>
                  <w:tr w:rsidR="00AE23CB">
                    <w:tc>
                      <w:tcPr>
                        <w:tcW w:w="9648" w:type="dxa"/>
                      </w:tcPr>
                      <w:p w:rsidR="006F6657" w:rsidRPr="006F6657" w:rsidRDefault="006F6657" w:rsidP="006F6657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903605" cy="81851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3605" cy="81851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6657" w:rsidRPr="006F6657" w:rsidRDefault="006F6657" w:rsidP="006F66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F6657">
                          <w:rPr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6F6657" w:rsidRPr="006F6657" w:rsidRDefault="006F6657" w:rsidP="006F66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F6657">
                          <w:rPr>
                            <w:b/>
                            <w:sz w:val="28"/>
                            <w:szCs w:val="28"/>
                          </w:rPr>
                          <w:t xml:space="preserve"> МУНИЦИПАЛЬНОГО ОБРАЗОВАНИЯ </w:t>
                        </w:r>
                      </w:p>
                      <w:p w:rsidR="006F6657" w:rsidRPr="006F6657" w:rsidRDefault="006F6657" w:rsidP="006F66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F6657">
                          <w:rPr>
                            <w:b/>
                            <w:sz w:val="28"/>
                            <w:szCs w:val="28"/>
                          </w:rPr>
                          <w:t>ДОМБАРОВСКИЙ РАЙОН   ОРЕНБУРГСКОЙ ОБЛАСТИ</w:t>
                        </w:r>
                      </w:p>
                      <w:p w:rsidR="006F6657" w:rsidRPr="006F6657" w:rsidRDefault="006F6657" w:rsidP="006F66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F6657" w:rsidRPr="006F6657" w:rsidRDefault="006F6657" w:rsidP="006F66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F6657">
                          <w:rPr>
                            <w:b/>
                            <w:sz w:val="28"/>
                            <w:szCs w:val="28"/>
                          </w:rPr>
                          <w:t>П О С Т А Н О В Л Е Н И Е</w:t>
                        </w:r>
                      </w:p>
                      <w:p w:rsidR="006F6657" w:rsidRPr="006F6657" w:rsidRDefault="006F6657" w:rsidP="006F66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6F6657" w:rsidRPr="006F6657" w:rsidRDefault="00FB2884" w:rsidP="006F66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02.02.2023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  <w:t xml:space="preserve">                              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ab/>
                          <w:t xml:space="preserve">     № 48-п</w:t>
                        </w:r>
                        <w:r w:rsidR="006F6657" w:rsidRPr="006F6657">
                          <w:rPr>
                            <w:b/>
                            <w:sz w:val="28"/>
                            <w:szCs w:val="28"/>
                          </w:rPr>
                          <w:t xml:space="preserve">            </w:t>
                        </w:r>
                      </w:p>
                      <w:p w:rsidR="006F6657" w:rsidRPr="006F6657" w:rsidRDefault="006F6657" w:rsidP="006F6657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F6657">
                          <w:rPr>
                            <w:sz w:val="22"/>
                            <w:szCs w:val="22"/>
                          </w:rPr>
                          <w:t>[МЕСТО ДЛЯ ШТАМПА]</w:t>
                        </w:r>
                      </w:p>
                      <w:p w:rsidR="00AE23CB" w:rsidRPr="009C1BF8" w:rsidRDefault="00AE23CB" w:rsidP="00900291">
                        <w:pPr>
                          <w:tabs>
                            <w:tab w:val="left" w:pos="672"/>
                          </w:tabs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D2FBE" w:rsidRDefault="001D2FBE"/>
              </w:txbxContent>
            </v:textbox>
            <w10:wrap type="square" side="largest" anchorx="margin" anchory="page"/>
          </v:shape>
        </w:pict>
      </w:r>
    </w:p>
    <w:p w:rsidR="006D753E" w:rsidRDefault="00FC3B25" w:rsidP="00FC3B25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742BA">
        <w:rPr>
          <w:b/>
          <w:sz w:val="28"/>
          <w:szCs w:val="28"/>
        </w:rPr>
        <w:t xml:space="preserve">б </w:t>
      </w:r>
      <w:r w:rsidR="00E50D84">
        <w:rPr>
          <w:b/>
          <w:sz w:val="28"/>
          <w:szCs w:val="28"/>
        </w:rPr>
        <w:t xml:space="preserve">установлении </w:t>
      </w:r>
      <w:r w:rsidR="006D753E">
        <w:rPr>
          <w:b/>
          <w:sz w:val="28"/>
          <w:szCs w:val="28"/>
        </w:rPr>
        <w:t>расходного обязательства</w:t>
      </w:r>
    </w:p>
    <w:p w:rsidR="006D753E" w:rsidRDefault="006D753E" w:rsidP="00FC3B25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7B088D">
        <w:rPr>
          <w:b/>
          <w:sz w:val="28"/>
          <w:szCs w:val="28"/>
        </w:rPr>
        <w:t xml:space="preserve"> Домбаровск</w:t>
      </w:r>
      <w:r w:rsidR="00FE3518">
        <w:rPr>
          <w:b/>
          <w:sz w:val="28"/>
          <w:szCs w:val="28"/>
        </w:rPr>
        <w:t>ий</w:t>
      </w:r>
      <w:r w:rsidR="007B088D">
        <w:rPr>
          <w:b/>
          <w:sz w:val="28"/>
          <w:szCs w:val="28"/>
        </w:rPr>
        <w:t xml:space="preserve"> район</w:t>
      </w:r>
    </w:p>
    <w:p w:rsidR="00845113" w:rsidRDefault="007B088D" w:rsidP="00FC3B25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</w:t>
      </w:r>
      <w:r w:rsidRPr="005779FE">
        <w:rPr>
          <w:b/>
          <w:sz w:val="28"/>
          <w:szCs w:val="28"/>
        </w:rPr>
        <w:t>области</w:t>
      </w:r>
      <w:r w:rsidR="005779FE" w:rsidRPr="005779FE">
        <w:rPr>
          <w:b/>
          <w:sz w:val="28"/>
          <w:szCs w:val="28"/>
        </w:rPr>
        <w:t xml:space="preserve"> на </w:t>
      </w:r>
      <w:r w:rsidR="00AA2B6A">
        <w:rPr>
          <w:b/>
          <w:sz w:val="28"/>
          <w:szCs w:val="28"/>
        </w:rPr>
        <w:t>реализацию мероприятий по модернизации объектов муниципальной собственности для размещения дошкольных образовательных организаций в 202</w:t>
      </w:r>
      <w:r w:rsidR="00646B44">
        <w:rPr>
          <w:b/>
          <w:sz w:val="28"/>
          <w:szCs w:val="28"/>
        </w:rPr>
        <w:t>3</w:t>
      </w:r>
      <w:r w:rsidR="00AA2B6A">
        <w:rPr>
          <w:b/>
          <w:sz w:val="28"/>
          <w:szCs w:val="28"/>
        </w:rPr>
        <w:t xml:space="preserve"> году</w:t>
      </w:r>
      <w:r w:rsidR="009365AE">
        <w:rPr>
          <w:b/>
          <w:sz w:val="28"/>
          <w:szCs w:val="28"/>
        </w:rPr>
        <w:t xml:space="preserve">. </w:t>
      </w:r>
    </w:p>
    <w:p w:rsidR="006B04F9" w:rsidRDefault="006B04F9" w:rsidP="00FC3B25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A2B6A" w:rsidRDefault="00372C2E" w:rsidP="00AA2B6A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3C50">
        <w:rPr>
          <w:color w:val="000000" w:themeColor="text1"/>
          <w:sz w:val="28"/>
          <w:szCs w:val="28"/>
        </w:rPr>
        <w:t xml:space="preserve"> соответствии </w:t>
      </w:r>
      <w:r w:rsidR="008C55FF">
        <w:rPr>
          <w:color w:val="000000" w:themeColor="text1"/>
          <w:sz w:val="28"/>
          <w:szCs w:val="28"/>
        </w:rPr>
        <w:t xml:space="preserve"> с</w:t>
      </w:r>
      <w:r w:rsidRPr="00503C50">
        <w:rPr>
          <w:color w:val="000000" w:themeColor="text1"/>
          <w:sz w:val="28"/>
          <w:szCs w:val="28"/>
        </w:rPr>
        <w:t xml:space="preserve"> Бюджетным кодексом Российской Федерации, </w:t>
      </w:r>
      <w:r w:rsidRPr="00503C50">
        <w:rPr>
          <w:color w:val="000000" w:themeColor="text1"/>
          <w:sz w:val="28"/>
          <w:szCs w:val="28"/>
          <w:shd w:val="clear" w:color="auto" w:fill="FFFFFF"/>
        </w:rPr>
        <w:t xml:space="preserve">Законом Оренбургской области от 15.12.2022 № 636/237-VII-ОЗ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503C50">
        <w:rPr>
          <w:color w:val="000000" w:themeColor="text1"/>
          <w:sz w:val="28"/>
          <w:szCs w:val="28"/>
          <w:shd w:val="clear" w:color="auto" w:fill="FFFFFF"/>
        </w:rPr>
        <w:t>Об областном бюджете на 2023 год и на плановый период 2024 и 2025 годов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="008C55FF">
        <w:rPr>
          <w:color w:val="000000" w:themeColor="text1"/>
          <w:sz w:val="28"/>
          <w:szCs w:val="28"/>
        </w:rPr>
        <w:t>,</w:t>
      </w:r>
      <w:r w:rsidR="00AA2B6A" w:rsidRPr="00AA2B6A">
        <w:rPr>
          <w:sz w:val="28"/>
          <w:szCs w:val="28"/>
        </w:rPr>
        <w:t>постановлением Правительства Оренбургской области от 20.06.2016 № 430-п «</w:t>
      </w:r>
      <w:r w:rsidR="00AA2B6A" w:rsidRPr="00AA2B6A">
        <w:rPr>
          <w:color w:val="22272F"/>
          <w:sz w:val="28"/>
          <w:szCs w:val="28"/>
          <w:shd w:val="clear" w:color="auto" w:fill="FFFFFF"/>
        </w:rPr>
        <w:t>Об утверждении правил предоставления и распределения субсидий из областного бюджета бюджетам муниципальных образований Оренбургской области</w:t>
      </w:r>
      <w:r w:rsidR="00AA2B6A" w:rsidRPr="00AA2B6A">
        <w:rPr>
          <w:color w:val="000000"/>
          <w:sz w:val="28"/>
          <w:szCs w:val="28"/>
        </w:rPr>
        <w:t xml:space="preserve">», </w:t>
      </w:r>
      <w:r w:rsidR="00AA2B6A" w:rsidRPr="00AA2B6A">
        <w:rPr>
          <w:color w:val="22272F"/>
          <w:sz w:val="28"/>
          <w:szCs w:val="28"/>
          <w:shd w:val="clear" w:color="auto" w:fill="FFFFFF"/>
        </w:rPr>
        <w:t xml:space="preserve">правила предоставления и распределения субсидии бюджетам муниципальных образований на модернизацию объектов муниципальной собственности для размещения дошкольных образовательных организаций в рамках подпрограммы 2 «Развитие дошкольного образования детей» </w:t>
      </w:r>
      <w:r w:rsidR="00AA2B6A" w:rsidRPr="00AA2B6A">
        <w:rPr>
          <w:color w:val="000000"/>
          <w:sz w:val="28"/>
          <w:szCs w:val="28"/>
          <w:shd w:val="clear" w:color="auto" w:fill="FFFFFF"/>
        </w:rPr>
        <w:t>государственной программы Оренбургской области «Развитие системы образования Оренбургской области», утвержденной постановлением Правительства Оренбургской области</w:t>
      </w:r>
      <w:r w:rsidR="00AA2B6A" w:rsidRPr="00AA2B6A">
        <w:rPr>
          <w:sz w:val="28"/>
          <w:szCs w:val="28"/>
        </w:rPr>
        <w:t xml:space="preserve"> от 29.12.2018 № 921-пп</w:t>
      </w:r>
      <w:r w:rsidR="00AA2B6A" w:rsidRPr="004E0EDB">
        <w:rPr>
          <w:sz w:val="28"/>
          <w:szCs w:val="28"/>
        </w:rPr>
        <w:t>«Об утверждении государственной программы «Развитие системы образования Оренбургской области»</w:t>
      </w:r>
      <w:r w:rsidR="00AA2B6A">
        <w:rPr>
          <w:sz w:val="28"/>
          <w:szCs w:val="28"/>
        </w:rPr>
        <w:t xml:space="preserve">, </w:t>
      </w:r>
      <w:r w:rsidR="008C55FF">
        <w:rPr>
          <w:sz w:val="28"/>
          <w:szCs w:val="28"/>
        </w:rPr>
        <w:t xml:space="preserve">муниципальной программой «Развитие образования муниципального образования Домбаровский район на 2019-2024г.», утвержденной постановлением Администрации Домбаровского района Оренбургской области от 14.12.2018г. № 831-п, </w:t>
      </w:r>
      <w:r w:rsidR="00AA2B6A">
        <w:rPr>
          <w:sz w:val="28"/>
          <w:szCs w:val="28"/>
        </w:rPr>
        <w:t>постановляет:</w:t>
      </w:r>
    </w:p>
    <w:p w:rsidR="00844983" w:rsidRDefault="00844983" w:rsidP="00E50D84">
      <w:pPr>
        <w:autoSpaceDE w:val="0"/>
        <w:snapToGrid w:val="0"/>
        <w:jc w:val="both"/>
        <w:rPr>
          <w:sz w:val="28"/>
          <w:szCs w:val="28"/>
        </w:rPr>
      </w:pPr>
    </w:p>
    <w:p w:rsidR="00085F7B" w:rsidRPr="006B04F9" w:rsidRDefault="00DF2DF2" w:rsidP="001E263A">
      <w:pPr>
        <w:numPr>
          <w:ilvl w:val="0"/>
          <w:numId w:val="30"/>
        </w:numPr>
        <w:autoSpaceDE w:val="0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Установить</w:t>
      </w:r>
      <w:r w:rsidR="00F64754">
        <w:rPr>
          <w:color w:val="000000"/>
          <w:sz w:val="28"/>
          <w:szCs w:val="28"/>
          <w:shd w:val="clear" w:color="auto" w:fill="FFFFFF"/>
        </w:rPr>
        <w:t>, что к расходным обязательствам муниципального образования Домбаровский район Оренбургской области в 20</w:t>
      </w:r>
      <w:r w:rsidR="00E370E3">
        <w:rPr>
          <w:color w:val="000000"/>
          <w:sz w:val="28"/>
          <w:szCs w:val="28"/>
          <w:shd w:val="clear" w:color="auto" w:fill="FFFFFF"/>
        </w:rPr>
        <w:t>2</w:t>
      </w:r>
      <w:r w:rsidR="00CB2332">
        <w:rPr>
          <w:color w:val="000000"/>
          <w:sz w:val="28"/>
          <w:szCs w:val="28"/>
          <w:shd w:val="clear" w:color="auto" w:fill="FFFFFF"/>
        </w:rPr>
        <w:t>3</w:t>
      </w:r>
      <w:r w:rsidR="00F64754">
        <w:rPr>
          <w:color w:val="000000"/>
          <w:sz w:val="28"/>
          <w:szCs w:val="28"/>
          <w:shd w:val="clear" w:color="auto" w:fill="FFFFFF"/>
        </w:rPr>
        <w:t xml:space="preserve">году </w:t>
      </w:r>
      <w:r w:rsidR="00F64754" w:rsidRPr="006B04F9">
        <w:rPr>
          <w:color w:val="000000"/>
          <w:sz w:val="28"/>
          <w:szCs w:val="28"/>
          <w:shd w:val="clear" w:color="auto" w:fill="FFFFFF"/>
        </w:rPr>
        <w:t xml:space="preserve">относится </w:t>
      </w:r>
      <w:r w:rsidR="006B04F9" w:rsidRPr="006B04F9">
        <w:rPr>
          <w:sz w:val="28"/>
          <w:szCs w:val="28"/>
        </w:rPr>
        <w:t xml:space="preserve">реализация мероприятий по модернизации объектов муниципальной собственности для размещения дошкольных образовательных организаций. </w:t>
      </w:r>
    </w:p>
    <w:p w:rsidR="0074570E" w:rsidRPr="009A0AA5" w:rsidRDefault="00FE3518" w:rsidP="0074570E">
      <w:pPr>
        <w:numPr>
          <w:ilvl w:val="0"/>
          <w:numId w:val="30"/>
        </w:numPr>
        <w:autoSpaceDE w:val="0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Определить, что </w:t>
      </w:r>
      <w:bookmarkStart w:id="0" w:name="_GoBack"/>
      <w:bookmarkEnd w:id="0"/>
      <w:r>
        <w:rPr>
          <w:sz w:val="28"/>
          <w:szCs w:val="28"/>
        </w:rPr>
        <w:t>р</w:t>
      </w:r>
      <w:r w:rsidR="0074570E">
        <w:rPr>
          <w:sz w:val="28"/>
          <w:szCs w:val="28"/>
        </w:rPr>
        <w:t>асходное обязательство</w:t>
      </w:r>
      <w:r w:rsidR="00792453" w:rsidRPr="00792453">
        <w:rPr>
          <w:sz w:val="28"/>
          <w:szCs w:val="28"/>
        </w:rPr>
        <w:t xml:space="preserve"> </w:t>
      </w:r>
      <w:r w:rsidR="0074570E">
        <w:rPr>
          <w:sz w:val="28"/>
          <w:szCs w:val="28"/>
        </w:rPr>
        <w:t>на</w:t>
      </w:r>
      <w:r w:rsidR="00792453" w:rsidRPr="00792453">
        <w:rPr>
          <w:sz w:val="28"/>
          <w:szCs w:val="28"/>
        </w:rPr>
        <w:t xml:space="preserve"> </w:t>
      </w:r>
      <w:r w:rsidR="006B04F9" w:rsidRPr="006B04F9">
        <w:rPr>
          <w:sz w:val="28"/>
          <w:szCs w:val="28"/>
        </w:rPr>
        <w:t>реализация мероприятий по модернизации объектов муниципальной собственности для размещения дошкольных образовательных организаций</w:t>
      </w:r>
      <w:r w:rsidR="00792453" w:rsidRPr="00792453">
        <w:rPr>
          <w:sz w:val="28"/>
          <w:szCs w:val="28"/>
        </w:rPr>
        <w:t xml:space="preserve"> </w:t>
      </w:r>
      <w:r w:rsidR="0074570E">
        <w:rPr>
          <w:sz w:val="28"/>
          <w:szCs w:val="28"/>
        </w:rPr>
        <w:t xml:space="preserve">в </w:t>
      </w:r>
      <w:r w:rsidR="001E263A">
        <w:rPr>
          <w:sz w:val="28"/>
          <w:szCs w:val="28"/>
        </w:rPr>
        <w:t xml:space="preserve">Муниципальном </w:t>
      </w:r>
      <w:r w:rsidR="006B04F9">
        <w:rPr>
          <w:sz w:val="28"/>
          <w:szCs w:val="28"/>
        </w:rPr>
        <w:t xml:space="preserve">дошкольном </w:t>
      </w:r>
      <w:r w:rsidR="0074570E">
        <w:rPr>
          <w:sz w:val="28"/>
          <w:szCs w:val="28"/>
        </w:rPr>
        <w:t>общеобразовательн</w:t>
      </w:r>
      <w:r w:rsidR="001E263A">
        <w:rPr>
          <w:sz w:val="28"/>
          <w:szCs w:val="28"/>
        </w:rPr>
        <w:t>ом</w:t>
      </w:r>
      <w:r w:rsidR="00792453" w:rsidRPr="00792453">
        <w:rPr>
          <w:sz w:val="28"/>
          <w:szCs w:val="28"/>
        </w:rPr>
        <w:t xml:space="preserve"> </w:t>
      </w:r>
      <w:r w:rsidR="006B04F9">
        <w:rPr>
          <w:sz w:val="28"/>
          <w:szCs w:val="28"/>
        </w:rPr>
        <w:t>бюджетном</w:t>
      </w:r>
      <w:r w:rsidR="001E263A">
        <w:rPr>
          <w:sz w:val="28"/>
          <w:szCs w:val="28"/>
        </w:rPr>
        <w:t xml:space="preserve"> учреждении</w:t>
      </w:r>
      <w:r w:rsidR="0074570E">
        <w:rPr>
          <w:sz w:val="28"/>
          <w:szCs w:val="28"/>
        </w:rPr>
        <w:t xml:space="preserve">, исполняется </w:t>
      </w:r>
      <w:r w:rsidR="0046367A">
        <w:rPr>
          <w:sz w:val="28"/>
          <w:szCs w:val="28"/>
        </w:rPr>
        <w:t xml:space="preserve">отделом образования  администрации муниципального образования Домбаровский район Оренбургской области </w:t>
      </w:r>
      <w:r w:rsidR="0074570E">
        <w:rPr>
          <w:sz w:val="28"/>
          <w:szCs w:val="28"/>
        </w:rPr>
        <w:t>за счет:</w:t>
      </w:r>
    </w:p>
    <w:p w:rsidR="009A0AA5" w:rsidRPr="0074570E" w:rsidRDefault="009A0AA5" w:rsidP="009A0AA5">
      <w:pPr>
        <w:autoSpaceDE w:val="0"/>
        <w:snapToGrid w:val="0"/>
        <w:ind w:left="555"/>
        <w:jc w:val="both"/>
        <w:rPr>
          <w:color w:val="000000"/>
          <w:sz w:val="28"/>
          <w:szCs w:val="28"/>
          <w:shd w:val="clear" w:color="auto" w:fill="FFFFFF"/>
        </w:rPr>
      </w:pPr>
    </w:p>
    <w:p w:rsidR="0074570E" w:rsidRPr="0074570E" w:rsidRDefault="0074570E" w:rsidP="0074570E">
      <w:pPr>
        <w:pStyle w:val="afe"/>
        <w:ind w:left="0"/>
        <w:rPr>
          <w:rFonts w:ascii="Times New Roman" w:hAnsi="Times New Roman"/>
          <w:sz w:val="28"/>
          <w:szCs w:val="28"/>
        </w:rPr>
      </w:pPr>
      <w:r w:rsidRPr="0074570E">
        <w:rPr>
          <w:rFonts w:ascii="Times New Roman" w:hAnsi="Times New Roman"/>
          <w:sz w:val="28"/>
          <w:szCs w:val="28"/>
        </w:rPr>
        <w:t>- средств, предоставляемых из областного бюджета</w:t>
      </w:r>
      <w:r>
        <w:rPr>
          <w:rFonts w:ascii="Times New Roman" w:hAnsi="Times New Roman"/>
          <w:sz w:val="28"/>
          <w:szCs w:val="28"/>
        </w:rPr>
        <w:t xml:space="preserve"> на соответствующие цели в размере</w:t>
      </w:r>
      <w:r w:rsidR="00157C30">
        <w:rPr>
          <w:rFonts w:ascii="Times New Roman" w:hAnsi="Times New Roman"/>
          <w:sz w:val="28"/>
          <w:szCs w:val="28"/>
        </w:rPr>
        <w:t>31 002 400</w:t>
      </w:r>
      <w:r w:rsidR="003A4127">
        <w:rPr>
          <w:rFonts w:ascii="Times New Roman" w:hAnsi="Times New Roman"/>
          <w:sz w:val="28"/>
          <w:szCs w:val="28"/>
        </w:rPr>
        <w:t xml:space="preserve"> (</w:t>
      </w:r>
      <w:r w:rsidR="00157C30">
        <w:rPr>
          <w:rFonts w:ascii="Times New Roman" w:hAnsi="Times New Roman"/>
          <w:sz w:val="28"/>
          <w:szCs w:val="28"/>
        </w:rPr>
        <w:t>Тридцать один</w:t>
      </w:r>
      <w:r w:rsidR="006B04F9">
        <w:rPr>
          <w:rFonts w:ascii="Times New Roman" w:hAnsi="Times New Roman"/>
          <w:sz w:val="28"/>
          <w:szCs w:val="28"/>
        </w:rPr>
        <w:t xml:space="preserve"> миллион</w:t>
      </w:r>
      <w:r w:rsidR="00792453" w:rsidRPr="00792453">
        <w:rPr>
          <w:rFonts w:ascii="Times New Roman" w:hAnsi="Times New Roman"/>
          <w:sz w:val="28"/>
          <w:szCs w:val="28"/>
        </w:rPr>
        <w:t xml:space="preserve"> </w:t>
      </w:r>
      <w:r w:rsidR="00157C30">
        <w:rPr>
          <w:rFonts w:ascii="Times New Roman" w:hAnsi="Times New Roman"/>
          <w:sz w:val="28"/>
          <w:szCs w:val="28"/>
        </w:rPr>
        <w:t>две</w:t>
      </w:r>
      <w:r w:rsidR="00646B44">
        <w:rPr>
          <w:rFonts w:ascii="Times New Roman" w:hAnsi="Times New Roman"/>
          <w:sz w:val="28"/>
          <w:szCs w:val="28"/>
        </w:rPr>
        <w:t xml:space="preserve">  тысяч</w:t>
      </w:r>
      <w:r w:rsidR="00157C30">
        <w:rPr>
          <w:rFonts w:ascii="Times New Roman" w:hAnsi="Times New Roman"/>
          <w:sz w:val="28"/>
          <w:szCs w:val="28"/>
        </w:rPr>
        <w:t>и</w:t>
      </w:r>
      <w:r w:rsidR="00792453" w:rsidRPr="00792453">
        <w:rPr>
          <w:rFonts w:ascii="Times New Roman" w:hAnsi="Times New Roman"/>
          <w:sz w:val="28"/>
          <w:szCs w:val="28"/>
        </w:rPr>
        <w:t xml:space="preserve"> </w:t>
      </w:r>
      <w:r w:rsidR="00157C30">
        <w:rPr>
          <w:rFonts w:ascii="Times New Roman" w:hAnsi="Times New Roman"/>
          <w:sz w:val="28"/>
          <w:szCs w:val="28"/>
        </w:rPr>
        <w:t>четыреста</w:t>
      </w:r>
      <w:r w:rsidR="003A4127">
        <w:rPr>
          <w:rFonts w:ascii="Times New Roman" w:hAnsi="Times New Roman"/>
          <w:sz w:val="28"/>
          <w:szCs w:val="28"/>
        </w:rPr>
        <w:t>) рублей</w:t>
      </w:r>
      <w:r w:rsidR="006B04F9">
        <w:rPr>
          <w:rFonts w:ascii="Times New Roman" w:hAnsi="Times New Roman"/>
          <w:sz w:val="28"/>
          <w:szCs w:val="28"/>
        </w:rPr>
        <w:t>.</w:t>
      </w:r>
    </w:p>
    <w:p w:rsidR="0074570E" w:rsidRPr="00672E65" w:rsidRDefault="00672E65" w:rsidP="00672E65">
      <w:pPr>
        <w:pStyle w:val="afe"/>
        <w:ind w:left="0"/>
        <w:rPr>
          <w:rFonts w:ascii="Times New Roman" w:hAnsi="Times New Roman"/>
          <w:sz w:val="28"/>
          <w:szCs w:val="28"/>
        </w:rPr>
      </w:pPr>
      <w:r w:rsidRPr="0074570E">
        <w:rPr>
          <w:rFonts w:ascii="Times New Roman" w:hAnsi="Times New Roman"/>
          <w:sz w:val="28"/>
          <w:szCs w:val="28"/>
        </w:rPr>
        <w:t xml:space="preserve">- средств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Домбаровский район Оренбургской области на соответствующие цели в размере </w:t>
      </w:r>
      <w:r w:rsidR="00157C30">
        <w:rPr>
          <w:rFonts w:ascii="Times New Roman" w:hAnsi="Times New Roman"/>
          <w:sz w:val="28"/>
          <w:szCs w:val="28"/>
        </w:rPr>
        <w:t>1 631 700</w:t>
      </w:r>
      <w:r>
        <w:rPr>
          <w:rFonts w:ascii="Times New Roman" w:hAnsi="Times New Roman"/>
          <w:sz w:val="28"/>
          <w:szCs w:val="28"/>
        </w:rPr>
        <w:t xml:space="preserve"> (</w:t>
      </w:r>
      <w:r w:rsidR="00157C30">
        <w:rPr>
          <w:rFonts w:ascii="Times New Roman" w:hAnsi="Times New Roman"/>
          <w:sz w:val="28"/>
          <w:szCs w:val="28"/>
        </w:rPr>
        <w:t xml:space="preserve">Один миллион шестьсот тридцать одна тысяча </w:t>
      </w:r>
      <w:r w:rsidR="00CB2332">
        <w:rPr>
          <w:rFonts w:ascii="Times New Roman" w:hAnsi="Times New Roman"/>
          <w:sz w:val="28"/>
          <w:szCs w:val="28"/>
        </w:rPr>
        <w:t>семьсот</w:t>
      </w:r>
      <w:r w:rsidR="006B04F9">
        <w:rPr>
          <w:rFonts w:ascii="Times New Roman" w:hAnsi="Times New Roman"/>
          <w:sz w:val="28"/>
          <w:szCs w:val="28"/>
        </w:rPr>
        <w:t>) рублей.</w:t>
      </w:r>
    </w:p>
    <w:p w:rsidR="003F517D" w:rsidRPr="0074570E" w:rsidRDefault="00526949" w:rsidP="0074570E">
      <w:pPr>
        <w:numPr>
          <w:ilvl w:val="0"/>
          <w:numId w:val="30"/>
        </w:numPr>
        <w:autoSpaceDE w:val="0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 w:rsidRPr="0074570E">
        <w:rPr>
          <w:sz w:val="28"/>
          <w:szCs w:val="28"/>
        </w:rPr>
        <w:t xml:space="preserve"> Настоящее постановление вступает в силу после его </w:t>
      </w:r>
      <w:r w:rsidR="00D74D5E">
        <w:rPr>
          <w:sz w:val="28"/>
          <w:szCs w:val="28"/>
        </w:rPr>
        <w:t>обнародования</w:t>
      </w:r>
      <w:r w:rsidR="00792453" w:rsidRPr="00792453">
        <w:rPr>
          <w:sz w:val="28"/>
          <w:szCs w:val="28"/>
        </w:rPr>
        <w:t xml:space="preserve"> </w:t>
      </w:r>
      <w:r w:rsidR="00844983" w:rsidRPr="0074570E">
        <w:rPr>
          <w:sz w:val="28"/>
          <w:szCs w:val="28"/>
        </w:rPr>
        <w:t>и распрос</w:t>
      </w:r>
      <w:r w:rsidR="00C1339D" w:rsidRPr="0074570E">
        <w:rPr>
          <w:sz w:val="28"/>
          <w:szCs w:val="28"/>
        </w:rPr>
        <w:t>т</w:t>
      </w:r>
      <w:r w:rsidR="00844983" w:rsidRPr="0074570E">
        <w:rPr>
          <w:sz w:val="28"/>
          <w:szCs w:val="28"/>
        </w:rPr>
        <w:t>раняется на правоотношения, возникшие с 1 января 20</w:t>
      </w:r>
      <w:r w:rsidR="00EB3B2E">
        <w:rPr>
          <w:sz w:val="28"/>
          <w:szCs w:val="28"/>
        </w:rPr>
        <w:t>2</w:t>
      </w:r>
      <w:r w:rsidR="00646B44">
        <w:rPr>
          <w:sz w:val="28"/>
          <w:szCs w:val="28"/>
        </w:rPr>
        <w:t>3</w:t>
      </w:r>
      <w:r w:rsidR="00844983" w:rsidRPr="0074570E">
        <w:rPr>
          <w:sz w:val="28"/>
          <w:szCs w:val="28"/>
        </w:rPr>
        <w:t>года.</w:t>
      </w:r>
    </w:p>
    <w:p w:rsidR="00813AD5" w:rsidRPr="009A1DBF" w:rsidRDefault="00813AD5" w:rsidP="00041AA4">
      <w:pPr>
        <w:ind w:firstLine="709"/>
        <w:jc w:val="both"/>
        <w:rPr>
          <w:sz w:val="28"/>
          <w:szCs w:val="28"/>
        </w:rPr>
      </w:pPr>
    </w:p>
    <w:p w:rsidR="00041AA4" w:rsidRDefault="00041AA4" w:rsidP="00041AA4">
      <w:pPr>
        <w:jc w:val="both"/>
        <w:rPr>
          <w:sz w:val="28"/>
          <w:szCs w:val="28"/>
        </w:rPr>
      </w:pPr>
    </w:p>
    <w:p w:rsidR="00FB2884" w:rsidRPr="009A1DBF" w:rsidRDefault="00FB2884" w:rsidP="00041AA4">
      <w:pPr>
        <w:jc w:val="both"/>
        <w:rPr>
          <w:sz w:val="28"/>
          <w:szCs w:val="28"/>
        </w:rPr>
      </w:pPr>
    </w:p>
    <w:p w:rsidR="00A50972" w:rsidRPr="009A1DBF" w:rsidRDefault="00126D14" w:rsidP="006B04F9">
      <w:pPr>
        <w:jc w:val="both"/>
        <w:rPr>
          <w:sz w:val="28"/>
          <w:szCs w:val="28"/>
        </w:rPr>
      </w:pPr>
      <w:r w:rsidRPr="009A1DBF">
        <w:rPr>
          <w:sz w:val="28"/>
          <w:szCs w:val="28"/>
        </w:rPr>
        <w:t>Глава</w:t>
      </w:r>
      <w:r w:rsidR="00381F07">
        <w:rPr>
          <w:sz w:val="28"/>
          <w:szCs w:val="28"/>
        </w:rPr>
        <w:t xml:space="preserve"> района</w:t>
      </w:r>
      <w:r w:rsidR="00FB2884">
        <w:rPr>
          <w:sz w:val="28"/>
          <w:szCs w:val="28"/>
        </w:rPr>
        <w:t xml:space="preserve">                                                                                         </w:t>
      </w:r>
      <w:r w:rsidR="006B04F9">
        <w:rPr>
          <w:sz w:val="28"/>
          <w:szCs w:val="28"/>
        </w:rPr>
        <w:t>В.П.Блажко</w:t>
      </w:r>
    </w:p>
    <w:p w:rsidR="00041AA4" w:rsidRPr="009A1DBF" w:rsidRDefault="00041AA4" w:rsidP="00041AA4">
      <w:pPr>
        <w:ind w:firstLine="709"/>
        <w:jc w:val="both"/>
        <w:rPr>
          <w:sz w:val="28"/>
          <w:szCs w:val="28"/>
        </w:rPr>
      </w:pPr>
    </w:p>
    <w:p w:rsidR="00792453" w:rsidRDefault="00792453" w:rsidP="00041AA4">
      <w:pPr>
        <w:ind w:firstLine="709"/>
        <w:jc w:val="both"/>
        <w:rPr>
          <w:sz w:val="28"/>
          <w:szCs w:val="28"/>
          <w:lang w:val="en-US"/>
        </w:rPr>
      </w:pPr>
    </w:p>
    <w:p w:rsidR="00792453" w:rsidRDefault="00792453" w:rsidP="00041AA4">
      <w:pPr>
        <w:ind w:firstLine="709"/>
        <w:jc w:val="both"/>
        <w:rPr>
          <w:sz w:val="28"/>
          <w:szCs w:val="28"/>
          <w:lang w:val="en-US"/>
        </w:rPr>
      </w:pPr>
    </w:p>
    <w:p w:rsidR="00792453" w:rsidRDefault="00792453" w:rsidP="00041AA4">
      <w:pPr>
        <w:ind w:firstLine="709"/>
        <w:jc w:val="both"/>
        <w:rPr>
          <w:sz w:val="28"/>
          <w:szCs w:val="28"/>
          <w:lang w:val="en-US"/>
        </w:rPr>
      </w:pPr>
    </w:p>
    <w:p w:rsidR="00A50972" w:rsidRPr="009A1DBF" w:rsidRDefault="00851494" w:rsidP="00792453">
      <w:pPr>
        <w:jc w:val="both"/>
        <w:rPr>
          <w:sz w:val="28"/>
          <w:szCs w:val="28"/>
        </w:rPr>
      </w:pPr>
      <w:r w:rsidRPr="009A1DBF">
        <w:rPr>
          <w:sz w:val="28"/>
          <w:szCs w:val="28"/>
        </w:rPr>
        <w:t>Разослано:в дело, о/образования,</w:t>
      </w:r>
      <w:r w:rsidR="00041AA4" w:rsidRPr="009A1DBF">
        <w:rPr>
          <w:sz w:val="28"/>
          <w:szCs w:val="28"/>
        </w:rPr>
        <w:t>райфо</w:t>
      </w:r>
      <w:r w:rsidRPr="009A1DBF">
        <w:rPr>
          <w:sz w:val="28"/>
          <w:szCs w:val="28"/>
        </w:rPr>
        <w:t>,</w:t>
      </w:r>
      <w:r w:rsidR="004946CC" w:rsidRPr="009A1DBF">
        <w:rPr>
          <w:sz w:val="28"/>
          <w:szCs w:val="28"/>
        </w:rPr>
        <w:t xml:space="preserve">Марбах А.А., </w:t>
      </w:r>
      <w:r w:rsidR="006E4C11">
        <w:rPr>
          <w:sz w:val="28"/>
          <w:szCs w:val="28"/>
        </w:rPr>
        <w:t>Кимеле Н.А.</w:t>
      </w:r>
    </w:p>
    <w:p w:rsidR="00041AA4" w:rsidRDefault="00041AA4" w:rsidP="00792453">
      <w:pPr>
        <w:jc w:val="both"/>
        <w:rPr>
          <w:sz w:val="28"/>
          <w:szCs w:val="28"/>
        </w:rPr>
      </w:pPr>
    </w:p>
    <w:p w:rsidR="00381F07" w:rsidRDefault="00381F07" w:rsidP="00041AA4">
      <w:pPr>
        <w:rPr>
          <w:sz w:val="28"/>
          <w:szCs w:val="28"/>
        </w:rPr>
      </w:pPr>
    </w:p>
    <w:p w:rsidR="00381F07" w:rsidRDefault="00381F07" w:rsidP="00041AA4">
      <w:pPr>
        <w:rPr>
          <w:sz w:val="28"/>
          <w:szCs w:val="28"/>
        </w:rPr>
      </w:pPr>
    </w:p>
    <w:p w:rsidR="00792453" w:rsidRDefault="00792453" w:rsidP="00381F07">
      <w:pPr>
        <w:jc w:val="both"/>
        <w:rPr>
          <w:sz w:val="28"/>
          <w:szCs w:val="28"/>
          <w:lang w:val="en-US"/>
        </w:rPr>
      </w:pPr>
    </w:p>
    <w:p w:rsidR="00792453" w:rsidRDefault="00792453" w:rsidP="00381F07">
      <w:pPr>
        <w:jc w:val="both"/>
        <w:rPr>
          <w:sz w:val="28"/>
          <w:szCs w:val="28"/>
          <w:lang w:val="en-US"/>
        </w:rPr>
      </w:pPr>
    </w:p>
    <w:p w:rsidR="00792453" w:rsidRDefault="00792453" w:rsidP="00381F07">
      <w:pPr>
        <w:jc w:val="both"/>
        <w:rPr>
          <w:sz w:val="28"/>
          <w:szCs w:val="28"/>
          <w:lang w:val="en-US"/>
        </w:rPr>
      </w:pPr>
    </w:p>
    <w:p w:rsidR="00792453" w:rsidRDefault="00792453" w:rsidP="00381F07">
      <w:pPr>
        <w:jc w:val="both"/>
        <w:rPr>
          <w:sz w:val="28"/>
          <w:szCs w:val="28"/>
          <w:lang w:val="en-US"/>
        </w:rPr>
      </w:pPr>
    </w:p>
    <w:p w:rsidR="00792453" w:rsidRDefault="00792453" w:rsidP="00381F07">
      <w:pPr>
        <w:jc w:val="both"/>
        <w:rPr>
          <w:sz w:val="28"/>
          <w:szCs w:val="28"/>
          <w:lang w:val="en-US"/>
        </w:rPr>
      </w:pPr>
    </w:p>
    <w:p w:rsidR="00792453" w:rsidRDefault="00792453" w:rsidP="00381F07">
      <w:pPr>
        <w:jc w:val="both"/>
        <w:rPr>
          <w:sz w:val="28"/>
          <w:szCs w:val="28"/>
          <w:lang w:val="en-US"/>
        </w:rPr>
      </w:pPr>
    </w:p>
    <w:p w:rsidR="00792453" w:rsidRDefault="00792453" w:rsidP="00381F07">
      <w:pPr>
        <w:jc w:val="both"/>
        <w:rPr>
          <w:sz w:val="28"/>
          <w:szCs w:val="28"/>
          <w:lang w:val="en-US"/>
        </w:rPr>
      </w:pPr>
    </w:p>
    <w:p w:rsidR="00792453" w:rsidRDefault="00792453" w:rsidP="00381F07">
      <w:pPr>
        <w:jc w:val="both"/>
        <w:rPr>
          <w:sz w:val="28"/>
          <w:szCs w:val="28"/>
          <w:lang w:val="en-US"/>
        </w:rPr>
      </w:pPr>
    </w:p>
    <w:p w:rsidR="00792453" w:rsidRDefault="00792453" w:rsidP="00381F07">
      <w:pPr>
        <w:jc w:val="both"/>
        <w:rPr>
          <w:sz w:val="28"/>
          <w:szCs w:val="28"/>
          <w:lang w:val="en-US"/>
        </w:rPr>
      </w:pPr>
    </w:p>
    <w:p w:rsidR="00A50972" w:rsidRDefault="00792453" w:rsidP="00381F07">
      <w:pPr>
        <w:jc w:val="both"/>
        <w:rPr>
          <w:sz w:val="28"/>
          <w:szCs w:val="28"/>
        </w:rPr>
      </w:pPr>
      <w:r>
        <w:rPr>
          <w:sz w:val="28"/>
          <w:szCs w:val="28"/>
        </w:rPr>
        <w:t>Марбах Владимир Андреасович</w:t>
      </w:r>
    </w:p>
    <w:p w:rsidR="00792453" w:rsidRPr="00792453" w:rsidRDefault="00792453" w:rsidP="00381F07">
      <w:pPr>
        <w:jc w:val="both"/>
        <w:rPr>
          <w:sz w:val="28"/>
          <w:szCs w:val="28"/>
        </w:rPr>
      </w:pPr>
      <w:r>
        <w:rPr>
          <w:sz w:val="28"/>
          <w:szCs w:val="28"/>
        </w:rPr>
        <w:t>8(35367)2-26-05</w:t>
      </w:r>
    </w:p>
    <w:p w:rsidR="00172FC2" w:rsidRDefault="00172FC2" w:rsidP="005C62FE">
      <w:pPr>
        <w:pStyle w:val="af2"/>
        <w:shd w:val="clear" w:color="auto" w:fill="FFFFFF"/>
        <w:jc w:val="right"/>
      </w:pPr>
    </w:p>
    <w:sectPr w:rsidR="00172FC2" w:rsidSect="005C62FE">
      <w:footerReference w:type="default" r:id="rId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4A" w:rsidRDefault="00095A4A">
      <w:r>
        <w:separator/>
      </w:r>
    </w:p>
  </w:endnote>
  <w:endnote w:type="continuationSeparator" w:id="1">
    <w:p w:rsidR="00095A4A" w:rsidRDefault="0009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94" w:rsidRDefault="00A21494">
    <w:pPr>
      <w:pStyle w:val="ae"/>
      <w:jc w:val="center"/>
    </w:pPr>
  </w:p>
  <w:p w:rsidR="00A21494" w:rsidRDefault="00A214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4A" w:rsidRDefault="00095A4A">
      <w:r>
        <w:separator/>
      </w:r>
    </w:p>
  </w:footnote>
  <w:footnote w:type="continuationSeparator" w:id="1">
    <w:p w:rsidR="00095A4A" w:rsidRDefault="0009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7">
    <w:nsid w:val="00000011"/>
    <w:multiLevelType w:val="singleLevel"/>
    <w:tmpl w:val="8880F964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8">
    <w:nsid w:val="00000021"/>
    <w:multiLevelType w:val="singleLevel"/>
    <w:tmpl w:val="00000021"/>
    <w:name w:val="WW8Num33"/>
    <w:lvl w:ilvl="0">
      <w:numFmt w:val="bullet"/>
      <w:lvlText w:val="–"/>
      <w:lvlJc w:val="left"/>
      <w:pPr>
        <w:tabs>
          <w:tab w:val="num" w:pos="65"/>
        </w:tabs>
        <w:ind w:left="1494" w:hanging="360"/>
      </w:pPr>
      <w:rPr>
        <w:rFonts w:ascii="Times New Roman" w:hAnsi="Times New Roman" w:cs="Times New Roman"/>
      </w:rPr>
    </w:lvl>
  </w:abstractNum>
  <w:abstractNum w:abstractNumId="9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10">
    <w:nsid w:val="065B6F18"/>
    <w:multiLevelType w:val="hybridMultilevel"/>
    <w:tmpl w:val="6CD20BB0"/>
    <w:lvl w:ilvl="0" w:tplc="949CD0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210B85"/>
    <w:multiLevelType w:val="hybridMultilevel"/>
    <w:tmpl w:val="2A9ADEF2"/>
    <w:lvl w:ilvl="0" w:tplc="5D4465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6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235379F"/>
    <w:multiLevelType w:val="hybridMultilevel"/>
    <w:tmpl w:val="38D21F1E"/>
    <w:lvl w:ilvl="0" w:tplc="5D4465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10EF6"/>
    <w:multiLevelType w:val="hybridMultilevel"/>
    <w:tmpl w:val="669A8B1C"/>
    <w:lvl w:ilvl="0" w:tplc="949CD0F0">
      <w:start w:val="1"/>
      <w:numFmt w:val="bullet"/>
      <w:lvlText w:val=""/>
      <w:lvlJc w:val="left"/>
      <w:pPr>
        <w:tabs>
          <w:tab w:val="num" w:pos="621"/>
        </w:tabs>
        <w:ind w:left="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70177E"/>
    <w:multiLevelType w:val="multilevel"/>
    <w:tmpl w:val="FB8A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DF2C7C"/>
    <w:multiLevelType w:val="hybridMultilevel"/>
    <w:tmpl w:val="E57419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775C99"/>
    <w:multiLevelType w:val="hybridMultilevel"/>
    <w:tmpl w:val="36945B58"/>
    <w:lvl w:ilvl="0" w:tplc="949CD0F0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D80AA5"/>
    <w:multiLevelType w:val="hybridMultilevel"/>
    <w:tmpl w:val="AA24C7FE"/>
    <w:lvl w:ilvl="0" w:tplc="8C02A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371A"/>
    <w:multiLevelType w:val="hybridMultilevel"/>
    <w:tmpl w:val="D494C7E2"/>
    <w:lvl w:ilvl="0" w:tplc="AFA03E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B830F0"/>
    <w:multiLevelType w:val="hybridMultilevel"/>
    <w:tmpl w:val="67D85610"/>
    <w:lvl w:ilvl="0" w:tplc="27403D5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3C73E8"/>
    <w:multiLevelType w:val="hybridMultilevel"/>
    <w:tmpl w:val="C4C8AD8A"/>
    <w:lvl w:ilvl="0" w:tplc="3C9C8CD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B3722"/>
    <w:multiLevelType w:val="hybridMultilevel"/>
    <w:tmpl w:val="04F239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174FB"/>
    <w:multiLevelType w:val="hybridMultilevel"/>
    <w:tmpl w:val="3C585546"/>
    <w:lvl w:ilvl="0" w:tplc="27403D5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B4FC1"/>
    <w:multiLevelType w:val="hybridMultilevel"/>
    <w:tmpl w:val="DA3CEE88"/>
    <w:lvl w:ilvl="0" w:tplc="21006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EC14D9"/>
    <w:multiLevelType w:val="hybridMultilevel"/>
    <w:tmpl w:val="15887BE6"/>
    <w:lvl w:ilvl="0" w:tplc="75E2E8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>
    <w:nsid w:val="5C026F78"/>
    <w:multiLevelType w:val="hybridMultilevel"/>
    <w:tmpl w:val="2A52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74663"/>
    <w:multiLevelType w:val="hybridMultilevel"/>
    <w:tmpl w:val="E8C8F1F0"/>
    <w:lvl w:ilvl="0" w:tplc="210060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14624"/>
    <w:multiLevelType w:val="hybridMultilevel"/>
    <w:tmpl w:val="366E8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7D79DB"/>
    <w:multiLevelType w:val="hybridMultilevel"/>
    <w:tmpl w:val="1E8C3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A127C5"/>
    <w:multiLevelType w:val="hybridMultilevel"/>
    <w:tmpl w:val="259AE54A"/>
    <w:lvl w:ilvl="0" w:tplc="D46CE30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6163FA"/>
    <w:multiLevelType w:val="hybridMultilevel"/>
    <w:tmpl w:val="63CC1EAC"/>
    <w:lvl w:ilvl="0" w:tplc="8C54F418">
      <w:start w:val="1"/>
      <w:numFmt w:val="bullet"/>
      <w:pStyle w:val="1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4"/>
  </w:num>
  <w:num w:numId="4">
    <w:abstractNumId w:val="21"/>
  </w:num>
  <w:num w:numId="5">
    <w:abstractNumId w:val="35"/>
  </w:num>
  <w:num w:numId="6">
    <w:abstractNumId w:val="9"/>
  </w:num>
  <w:num w:numId="7">
    <w:abstractNumId w:val="12"/>
  </w:num>
  <w:num w:numId="8">
    <w:abstractNumId w:val="32"/>
  </w:num>
  <w:num w:numId="9">
    <w:abstractNumId w:val="13"/>
  </w:num>
  <w:num w:numId="10">
    <w:abstractNumId w:val="33"/>
  </w:num>
  <w:num w:numId="11">
    <w:abstractNumId w:val="11"/>
  </w:num>
  <w:num w:numId="12">
    <w:abstractNumId w:val="15"/>
  </w:num>
  <w:num w:numId="13">
    <w:abstractNumId w:val="10"/>
  </w:num>
  <w:num w:numId="14">
    <w:abstractNumId w:val="16"/>
  </w:num>
  <w:num w:numId="15">
    <w:abstractNumId w:val="7"/>
  </w:num>
  <w:num w:numId="16">
    <w:abstractNumId w:val="18"/>
  </w:num>
  <w:num w:numId="17">
    <w:abstractNumId w:val="31"/>
  </w:num>
  <w:num w:numId="18">
    <w:abstractNumId w:val="24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2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351D3"/>
    <w:rsid w:val="0000389F"/>
    <w:rsid w:val="00003E45"/>
    <w:rsid w:val="0000482E"/>
    <w:rsid w:val="00006B85"/>
    <w:rsid w:val="00012F9C"/>
    <w:rsid w:val="00013701"/>
    <w:rsid w:val="000138D0"/>
    <w:rsid w:val="00016A8A"/>
    <w:rsid w:val="00016FCE"/>
    <w:rsid w:val="000176F2"/>
    <w:rsid w:val="00023920"/>
    <w:rsid w:val="00027AB1"/>
    <w:rsid w:val="0003071A"/>
    <w:rsid w:val="000311C4"/>
    <w:rsid w:val="00034E3C"/>
    <w:rsid w:val="00035BB7"/>
    <w:rsid w:val="000373A9"/>
    <w:rsid w:val="00041AA4"/>
    <w:rsid w:val="000436D3"/>
    <w:rsid w:val="00050C08"/>
    <w:rsid w:val="00055F2C"/>
    <w:rsid w:val="00057B57"/>
    <w:rsid w:val="00061CE1"/>
    <w:rsid w:val="0006216A"/>
    <w:rsid w:val="00064234"/>
    <w:rsid w:val="000716A5"/>
    <w:rsid w:val="00072277"/>
    <w:rsid w:val="000722A9"/>
    <w:rsid w:val="00072B71"/>
    <w:rsid w:val="0007552B"/>
    <w:rsid w:val="00081AD2"/>
    <w:rsid w:val="00084BD2"/>
    <w:rsid w:val="00085F7B"/>
    <w:rsid w:val="000866CD"/>
    <w:rsid w:val="00087AE1"/>
    <w:rsid w:val="000909B1"/>
    <w:rsid w:val="000958B0"/>
    <w:rsid w:val="00095A4A"/>
    <w:rsid w:val="000A1FE7"/>
    <w:rsid w:val="000A2479"/>
    <w:rsid w:val="000A2C86"/>
    <w:rsid w:val="000A3A2D"/>
    <w:rsid w:val="000A7F62"/>
    <w:rsid w:val="000B1869"/>
    <w:rsid w:val="000B2E5E"/>
    <w:rsid w:val="000B6A07"/>
    <w:rsid w:val="000C2954"/>
    <w:rsid w:val="000C3447"/>
    <w:rsid w:val="000C60CD"/>
    <w:rsid w:val="000C6705"/>
    <w:rsid w:val="000D1C9F"/>
    <w:rsid w:val="000D1EAF"/>
    <w:rsid w:val="000D2698"/>
    <w:rsid w:val="000D4AD0"/>
    <w:rsid w:val="000D5750"/>
    <w:rsid w:val="000D5BE7"/>
    <w:rsid w:val="000D5EDA"/>
    <w:rsid w:val="000E4A6C"/>
    <w:rsid w:val="000F0613"/>
    <w:rsid w:val="000F33A3"/>
    <w:rsid w:val="000F47BA"/>
    <w:rsid w:val="000F5C53"/>
    <w:rsid w:val="00104274"/>
    <w:rsid w:val="00106DE6"/>
    <w:rsid w:val="001156BF"/>
    <w:rsid w:val="00122874"/>
    <w:rsid w:val="0012387A"/>
    <w:rsid w:val="00124C4D"/>
    <w:rsid w:val="00124C82"/>
    <w:rsid w:val="00126D14"/>
    <w:rsid w:val="00135668"/>
    <w:rsid w:val="001437A2"/>
    <w:rsid w:val="00147080"/>
    <w:rsid w:val="00154E9A"/>
    <w:rsid w:val="00157C30"/>
    <w:rsid w:val="00165A57"/>
    <w:rsid w:val="00167254"/>
    <w:rsid w:val="001674FD"/>
    <w:rsid w:val="00170946"/>
    <w:rsid w:val="00170EBA"/>
    <w:rsid w:val="00172FC2"/>
    <w:rsid w:val="0017508B"/>
    <w:rsid w:val="001818B2"/>
    <w:rsid w:val="00182084"/>
    <w:rsid w:val="00196A16"/>
    <w:rsid w:val="00197D96"/>
    <w:rsid w:val="001A044B"/>
    <w:rsid w:val="001A40B2"/>
    <w:rsid w:val="001A44CD"/>
    <w:rsid w:val="001A507F"/>
    <w:rsid w:val="001A67C9"/>
    <w:rsid w:val="001B1B7F"/>
    <w:rsid w:val="001B395F"/>
    <w:rsid w:val="001B3D03"/>
    <w:rsid w:val="001C2E38"/>
    <w:rsid w:val="001C5F8D"/>
    <w:rsid w:val="001D1262"/>
    <w:rsid w:val="001D2367"/>
    <w:rsid w:val="001D2FBE"/>
    <w:rsid w:val="001E263A"/>
    <w:rsid w:val="001E2B60"/>
    <w:rsid w:val="001E3B71"/>
    <w:rsid w:val="001E6D94"/>
    <w:rsid w:val="001F1EE4"/>
    <w:rsid w:val="001F2B52"/>
    <w:rsid w:val="001F6637"/>
    <w:rsid w:val="002001BC"/>
    <w:rsid w:val="00200A5B"/>
    <w:rsid w:val="002028FB"/>
    <w:rsid w:val="0020356F"/>
    <w:rsid w:val="00203C75"/>
    <w:rsid w:val="0020524E"/>
    <w:rsid w:val="002057AB"/>
    <w:rsid w:val="002142BB"/>
    <w:rsid w:val="00215957"/>
    <w:rsid w:val="00216F6B"/>
    <w:rsid w:val="002172C0"/>
    <w:rsid w:val="00220015"/>
    <w:rsid w:val="00220411"/>
    <w:rsid w:val="00220C97"/>
    <w:rsid w:val="0022228F"/>
    <w:rsid w:val="00222FE3"/>
    <w:rsid w:val="002252BB"/>
    <w:rsid w:val="00230DE7"/>
    <w:rsid w:val="0023198F"/>
    <w:rsid w:val="0023455E"/>
    <w:rsid w:val="002346CE"/>
    <w:rsid w:val="00236556"/>
    <w:rsid w:val="002365CD"/>
    <w:rsid w:val="00236719"/>
    <w:rsid w:val="00240CA0"/>
    <w:rsid w:val="002416F8"/>
    <w:rsid w:val="0024411B"/>
    <w:rsid w:val="0025141E"/>
    <w:rsid w:val="00252D49"/>
    <w:rsid w:val="0025415E"/>
    <w:rsid w:val="002555FB"/>
    <w:rsid w:val="00255719"/>
    <w:rsid w:val="00257D04"/>
    <w:rsid w:val="002601B9"/>
    <w:rsid w:val="00261128"/>
    <w:rsid w:val="002612C5"/>
    <w:rsid w:val="00263EF2"/>
    <w:rsid w:val="002656A5"/>
    <w:rsid w:val="002659AB"/>
    <w:rsid w:val="002667CA"/>
    <w:rsid w:val="00275647"/>
    <w:rsid w:val="00282A1B"/>
    <w:rsid w:val="0029114D"/>
    <w:rsid w:val="00293480"/>
    <w:rsid w:val="00294D41"/>
    <w:rsid w:val="00297814"/>
    <w:rsid w:val="002A11C7"/>
    <w:rsid w:val="002A57A7"/>
    <w:rsid w:val="002A66F6"/>
    <w:rsid w:val="002B2CA5"/>
    <w:rsid w:val="002B68E8"/>
    <w:rsid w:val="002C03F4"/>
    <w:rsid w:val="002C1F07"/>
    <w:rsid w:val="002C32EE"/>
    <w:rsid w:val="002D05DE"/>
    <w:rsid w:val="002D4837"/>
    <w:rsid w:val="002E0186"/>
    <w:rsid w:val="002E0598"/>
    <w:rsid w:val="002E1A22"/>
    <w:rsid w:val="002E33AB"/>
    <w:rsid w:val="002F0FBA"/>
    <w:rsid w:val="002F156D"/>
    <w:rsid w:val="002F4E67"/>
    <w:rsid w:val="002F6C12"/>
    <w:rsid w:val="00302A0E"/>
    <w:rsid w:val="00302F5C"/>
    <w:rsid w:val="00304242"/>
    <w:rsid w:val="00307AB4"/>
    <w:rsid w:val="00312D73"/>
    <w:rsid w:val="003137FB"/>
    <w:rsid w:val="003175CC"/>
    <w:rsid w:val="003230E8"/>
    <w:rsid w:val="00332079"/>
    <w:rsid w:val="003328A6"/>
    <w:rsid w:val="00336D2B"/>
    <w:rsid w:val="00344E26"/>
    <w:rsid w:val="00353AED"/>
    <w:rsid w:val="00353B8C"/>
    <w:rsid w:val="00354BE9"/>
    <w:rsid w:val="0035515E"/>
    <w:rsid w:val="0035599B"/>
    <w:rsid w:val="00365049"/>
    <w:rsid w:val="003654B5"/>
    <w:rsid w:val="00366D8B"/>
    <w:rsid w:val="00372C2E"/>
    <w:rsid w:val="00376CEE"/>
    <w:rsid w:val="00381120"/>
    <w:rsid w:val="00381F07"/>
    <w:rsid w:val="00383911"/>
    <w:rsid w:val="00385DEE"/>
    <w:rsid w:val="00390E44"/>
    <w:rsid w:val="00391312"/>
    <w:rsid w:val="003A0525"/>
    <w:rsid w:val="003A0C5C"/>
    <w:rsid w:val="003A4127"/>
    <w:rsid w:val="003B1CF8"/>
    <w:rsid w:val="003B28A2"/>
    <w:rsid w:val="003B2A63"/>
    <w:rsid w:val="003B4439"/>
    <w:rsid w:val="003B5459"/>
    <w:rsid w:val="003B6008"/>
    <w:rsid w:val="003C0466"/>
    <w:rsid w:val="003C1180"/>
    <w:rsid w:val="003C3A9C"/>
    <w:rsid w:val="003C49BE"/>
    <w:rsid w:val="003D3D32"/>
    <w:rsid w:val="003D3D7A"/>
    <w:rsid w:val="003D6959"/>
    <w:rsid w:val="003D7D4D"/>
    <w:rsid w:val="003E4FC0"/>
    <w:rsid w:val="003E73AC"/>
    <w:rsid w:val="003E7C47"/>
    <w:rsid w:val="003F2312"/>
    <w:rsid w:val="003F29EE"/>
    <w:rsid w:val="003F517D"/>
    <w:rsid w:val="003F7E4D"/>
    <w:rsid w:val="00401607"/>
    <w:rsid w:val="00402AF8"/>
    <w:rsid w:val="00404366"/>
    <w:rsid w:val="00406D80"/>
    <w:rsid w:val="004108D5"/>
    <w:rsid w:val="004137E6"/>
    <w:rsid w:val="00417160"/>
    <w:rsid w:val="00421434"/>
    <w:rsid w:val="0042525B"/>
    <w:rsid w:val="004304C8"/>
    <w:rsid w:val="004316F5"/>
    <w:rsid w:val="00434961"/>
    <w:rsid w:val="00434E58"/>
    <w:rsid w:val="004400B2"/>
    <w:rsid w:val="00441FF8"/>
    <w:rsid w:val="004433BC"/>
    <w:rsid w:val="00447952"/>
    <w:rsid w:val="004603B7"/>
    <w:rsid w:val="00461900"/>
    <w:rsid w:val="0046367A"/>
    <w:rsid w:val="004655FE"/>
    <w:rsid w:val="00467CF9"/>
    <w:rsid w:val="004742BA"/>
    <w:rsid w:val="00475B86"/>
    <w:rsid w:val="00476D16"/>
    <w:rsid w:val="00484DBE"/>
    <w:rsid w:val="004863B0"/>
    <w:rsid w:val="00487CD8"/>
    <w:rsid w:val="00487E90"/>
    <w:rsid w:val="004911A4"/>
    <w:rsid w:val="0049236C"/>
    <w:rsid w:val="00494252"/>
    <w:rsid w:val="004946CC"/>
    <w:rsid w:val="004958C8"/>
    <w:rsid w:val="004965BA"/>
    <w:rsid w:val="00496AC1"/>
    <w:rsid w:val="00496E81"/>
    <w:rsid w:val="004A1B59"/>
    <w:rsid w:val="004A223C"/>
    <w:rsid w:val="004B201F"/>
    <w:rsid w:val="004B2E1E"/>
    <w:rsid w:val="004B73E0"/>
    <w:rsid w:val="004C1E86"/>
    <w:rsid w:val="004C3204"/>
    <w:rsid w:val="004C3BAE"/>
    <w:rsid w:val="004C63A6"/>
    <w:rsid w:val="004D1FF8"/>
    <w:rsid w:val="004D3238"/>
    <w:rsid w:val="004E160D"/>
    <w:rsid w:val="004E2FFF"/>
    <w:rsid w:val="004E4213"/>
    <w:rsid w:val="004F128D"/>
    <w:rsid w:val="004F5832"/>
    <w:rsid w:val="00500F58"/>
    <w:rsid w:val="0050209C"/>
    <w:rsid w:val="00504627"/>
    <w:rsid w:val="00510F81"/>
    <w:rsid w:val="00514225"/>
    <w:rsid w:val="0051444C"/>
    <w:rsid w:val="00514866"/>
    <w:rsid w:val="00517ED9"/>
    <w:rsid w:val="00525425"/>
    <w:rsid w:val="00526949"/>
    <w:rsid w:val="00526C92"/>
    <w:rsid w:val="00527552"/>
    <w:rsid w:val="005312E7"/>
    <w:rsid w:val="00531335"/>
    <w:rsid w:val="00534D60"/>
    <w:rsid w:val="005356A2"/>
    <w:rsid w:val="0053640F"/>
    <w:rsid w:val="005366AD"/>
    <w:rsid w:val="005376F7"/>
    <w:rsid w:val="00537AAB"/>
    <w:rsid w:val="00540B7F"/>
    <w:rsid w:val="005427B7"/>
    <w:rsid w:val="005435CD"/>
    <w:rsid w:val="0054413D"/>
    <w:rsid w:val="00544E8F"/>
    <w:rsid w:val="005452E3"/>
    <w:rsid w:val="00550845"/>
    <w:rsid w:val="00557DE1"/>
    <w:rsid w:val="00562033"/>
    <w:rsid w:val="0056299A"/>
    <w:rsid w:val="005652E9"/>
    <w:rsid w:val="00567657"/>
    <w:rsid w:val="0057031C"/>
    <w:rsid w:val="00571B6B"/>
    <w:rsid w:val="00571C2F"/>
    <w:rsid w:val="005762C3"/>
    <w:rsid w:val="0057685C"/>
    <w:rsid w:val="00576F35"/>
    <w:rsid w:val="005779FE"/>
    <w:rsid w:val="00577AB2"/>
    <w:rsid w:val="00583225"/>
    <w:rsid w:val="00587C5A"/>
    <w:rsid w:val="0059035D"/>
    <w:rsid w:val="005932FB"/>
    <w:rsid w:val="00593F08"/>
    <w:rsid w:val="00595CC0"/>
    <w:rsid w:val="00596DFD"/>
    <w:rsid w:val="005A58CF"/>
    <w:rsid w:val="005A7C33"/>
    <w:rsid w:val="005B179E"/>
    <w:rsid w:val="005B2B99"/>
    <w:rsid w:val="005B38A0"/>
    <w:rsid w:val="005C0470"/>
    <w:rsid w:val="005C61D4"/>
    <w:rsid w:val="005C62FE"/>
    <w:rsid w:val="005C7382"/>
    <w:rsid w:val="005C74A5"/>
    <w:rsid w:val="005D22B7"/>
    <w:rsid w:val="005D3A0E"/>
    <w:rsid w:val="005D45DA"/>
    <w:rsid w:val="005D5A45"/>
    <w:rsid w:val="005D7B88"/>
    <w:rsid w:val="005D7F98"/>
    <w:rsid w:val="005E1A25"/>
    <w:rsid w:val="005E2191"/>
    <w:rsid w:val="005F4668"/>
    <w:rsid w:val="005F4BF0"/>
    <w:rsid w:val="005F56E2"/>
    <w:rsid w:val="006007D4"/>
    <w:rsid w:val="006037DE"/>
    <w:rsid w:val="00603F39"/>
    <w:rsid w:val="0060742A"/>
    <w:rsid w:val="006103A0"/>
    <w:rsid w:val="006103BE"/>
    <w:rsid w:val="00610EFB"/>
    <w:rsid w:val="006112A2"/>
    <w:rsid w:val="00611387"/>
    <w:rsid w:val="00621E09"/>
    <w:rsid w:val="0062244D"/>
    <w:rsid w:val="00623516"/>
    <w:rsid w:val="006273A5"/>
    <w:rsid w:val="0062797F"/>
    <w:rsid w:val="00634176"/>
    <w:rsid w:val="00635070"/>
    <w:rsid w:val="006354B9"/>
    <w:rsid w:val="0063712C"/>
    <w:rsid w:val="00646565"/>
    <w:rsid w:val="00646B44"/>
    <w:rsid w:val="00650FA5"/>
    <w:rsid w:val="006514BF"/>
    <w:rsid w:val="00661CC2"/>
    <w:rsid w:val="006648ED"/>
    <w:rsid w:val="00672E65"/>
    <w:rsid w:val="00683877"/>
    <w:rsid w:val="0069015B"/>
    <w:rsid w:val="006922E7"/>
    <w:rsid w:val="00692BF8"/>
    <w:rsid w:val="00693500"/>
    <w:rsid w:val="00697DCD"/>
    <w:rsid w:val="006A1A29"/>
    <w:rsid w:val="006A226F"/>
    <w:rsid w:val="006A54C9"/>
    <w:rsid w:val="006B04F9"/>
    <w:rsid w:val="006B23F2"/>
    <w:rsid w:val="006B3D2A"/>
    <w:rsid w:val="006B7EAD"/>
    <w:rsid w:val="006C1F8B"/>
    <w:rsid w:val="006C354D"/>
    <w:rsid w:val="006C4797"/>
    <w:rsid w:val="006C5361"/>
    <w:rsid w:val="006C6019"/>
    <w:rsid w:val="006C65FF"/>
    <w:rsid w:val="006D753E"/>
    <w:rsid w:val="006D7FC9"/>
    <w:rsid w:val="006E4C11"/>
    <w:rsid w:val="006F29DF"/>
    <w:rsid w:val="006F6657"/>
    <w:rsid w:val="006F6FF4"/>
    <w:rsid w:val="00700639"/>
    <w:rsid w:val="007006F6"/>
    <w:rsid w:val="00700DF3"/>
    <w:rsid w:val="00702C7B"/>
    <w:rsid w:val="00705854"/>
    <w:rsid w:val="00707770"/>
    <w:rsid w:val="007102AA"/>
    <w:rsid w:val="00712929"/>
    <w:rsid w:val="00730CE3"/>
    <w:rsid w:val="00731E33"/>
    <w:rsid w:val="00732F7B"/>
    <w:rsid w:val="0073419B"/>
    <w:rsid w:val="007349EB"/>
    <w:rsid w:val="0073522C"/>
    <w:rsid w:val="00740256"/>
    <w:rsid w:val="00740CC7"/>
    <w:rsid w:val="00741102"/>
    <w:rsid w:val="00743A74"/>
    <w:rsid w:val="00744F83"/>
    <w:rsid w:val="0074570E"/>
    <w:rsid w:val="00745ECD"/>
    <w:rsid w:val="00751BBF"/>
    <w:rsid w:val="00755A5B"/>
    <w:rsid w:val="00756DCD"/>
    <w:rsid w:val="007613E8"/>
    <w:rsid w:val="00763748"/>
    <w:rsid w:val="00764340"/>
    <w:rsid w:val="00770C97"/>
    <w:rsid w:val="00770E58"/>
    <w:rsid w:val="007742E6"/>
    <w:rsid w:val="00777254"/>
    <w:rsid w:val="00780ED2"/>
    <w:rsid w:val="00784912"/>
    <w:rsid w:val="00785D83"/>
    <w:rsid w:val="00785E99"/>
    <w:rsid w:val="0078601C"/>
    <w:rsid w:val="00792453"/>
    <w:rsid w:val="00793751"/>
    <w:rsid w:val="00793B33"/>
    <w:rsid w:val="007949EE"/>
    <w:rsid w:val="007979DA"/>
    <w:rsid w:val="007A0E2C"/>
    <w:rsid w:val="007A5F5F"/>
    <w:rsid w:val="007A6843"/>
    <w:rsid w:val="007B088D"/>
    <w:rsid w:val="007B116C"/>
    <w:rsid w:val="007B2921"/>
    <w:rsid w:val="007B353D"/>
    <w:rsid w:val="007B5110"/>
    <w:rsid w:val="007B6FCD"/>
    <w:rsid w:val="007C41E5"/>
    <w:rsid w:val="007C498E"/>
    <w:rsid w:val="007D0007"/>
    <w:rsid w:val="007D0CC3"/>
    <w:rsid w:val="007D1FCB"/>
    <w:rsid w:val="007D32A5"/>
    <w:rsid w:val="007D498A"/>
    <w:rsid w:val="007D7F33"/>
    <w:rsid w:val="007E24DF"/>
    <w:rsid w:val="007E38A8"/>
    <w:rsid w:val="007E4923"/>
    <w:rsid w:val="007E55D8"/>
    <w:rsid w:val="007F768F"/>
    <w:rsid w:val="00801524"/>
    <w:rsid w:val="00813AD5"/>
    <w:rsid w:val="008204F4"/>
    <w:rsid w:val="0082341B"/>
    <w:rsid w:val="008239B0"/>
    <w:rsid w:val="008279EF"/>
    <w:rsid w:val="0083423F"/>
    <w:rsid w:val="00834A49"/>
    <w:rsid w:val="00844983"/>
    <w:rsid w:val="00845113"/>
    <w:rsid w:val="00851494"/>
    <w:rsid w:val="0085256C"/>
    <w:rsid w:val="0086052D"/>
    <w:rsid w:val="0086136D"/>
    <w:rsid w:val="008614BB"/>
    <w:rsid w:val="00862C4D"/>
    <w:rsid w:val="00862C82"/>
    <w:rsid w:val="008642D3"/>
    <w:rsid w:val="00864C80"/>
    <w:rsid w:val="00875DAC"/>
    <w:rsid w:val="008770A2"/>
    <w:rsid w:val="008771D3"/>
    <w:rsid w:val="00882476"/>
    <w:rsid w:val="00884FA0"/>
    <w:rsid w:val="008940CF"/>
    <w:rsid w:val="00896F70"/>
    <w:rsid w:val="008A5C82"/>
    <w:rsid w:val="008A5E0C"/>
    <w:rsid w:val="008A673A"/>
    <w:rsid w:val="008B054A"/>
    <w:rsid w:val="008B0784"/>
    <w:rsid w:val="008B2252"/>
    <w:rsid w:val="008B44BD"/>
    <w:rsid w:val="008B6192"/>
    <w:rsid w:val="008B78A5"/>
    <w:rsid w:val="008B7CE9"/>
    <w:rsid w:val="008C55FF"/>
    <w:rsid w:val="008C6360"/>
    <w:rsid w:val="008C68F2"/>
    <w:rsid w:val="008D39C6"/>
    <w:rsid w:val="008D4073"/>
    <w:rsid w:val="008D4E7E"/>
    <w:rsid w:val="008D523C"/>
    <w:rsid w:val="008E35A7"/>
    <w:rsid w:val="008E4267"/>
    <w:rsid w:val="008E464C"/>
    <w:rsid w:val="008E70FB"/>
    <w:rsid w:val="008F6D7B"/>
    <w:rsid w:val="00900291"/>
    <w:rsid w:val="00901592"/>
    <w:rsid w:val="00901618"/>
    <w:rsid w:val="00902AEC"/>
    <w:rsid w:val="009041B4"/>
    <w:rsid w:val="00907509"/>
    <w:rsid w:val="009133BC"/>
    <w:rsid w:val="00915737"/>
    <w:rsid w:val="0092198F"/>
    <w:rsid w:val="00921FCF"/>
    <w:rsid w:val="00926796"/>
    <w:rsid w:val="0093285F"/>
    <w:rsid w:val="0093388D"/>
    <w:rsid w:val="00934E1A"/>
    <w:rsid w:val="009365AE"/>
    <w:rsid w:val="00936FA3"/>
    <w:rsid w:val="00943290"/>
    <w:rsid w:val="00944496"/>
    <w:rsid w:val="00960323"/>
    <w:rsid w:val="00960527"/>
    <w:rsid w:val="009613EE"/>
    <w:rsid w:val="00961D8F"/>
    <w:rsid w:val="009636F1"/>
    <w:rsid w:val="009640F2"/>
    <w:rsid w:val="00964227"/>
    <w:rsid w:val="00965DDE"/>
    <w:rsid w:val="00977539"/>
    <w:rsid w:val="00977D07"/>
    <w:rsid w:val="00980C90"/>
    <w:rsid w:val="00983CAE"/>
    <w:rsid w:val="0099183D"/>
    <w:rsid w:val="00996BF2"/>
    <w:rsid w:val="009A0AA5"/>
    <w:rsid w:val="009A0E51"/>
    <w:rsid w:val="009A1DBF"/>
    <w:rsid w:val="009A25D1"/>
    <w:rsid w:val="009A3DDE"/>
    <w:rsid w:val="009A5E97"/>
    <w:rsid w:val="009A700A"/>
    <w:rsid w:val="009A7814"/>
    <w:rsid w:val="009B4166"/>
    <w:rsid w:val="009B44E7"/>
    <w:rsid w:val="009B5C9B"/>
    <w:rsid w:val="009C0019"/>
    <w:rsid w:val="009C105F"/>
    <w:rsid w:val="009C15EB"/>
    <w:rsid w:val="009C1BF8"/>
    <w:rsid w:val="009C1F90"/>
    <w:rsid w:val="009C20B6"/>
    <w:rsid w:val="009C69AE"/>
    <w:rsid w:val="009D2C77"/>
    <w:rsid w:val="009D5D9C"/>
    <w:rsid w:val="009E0046"/>
    <w:rsid w:val="009E1749"/>
    <w:rsid w:val="009E33D8"/>
    <w:rsid w:val="009E59DC"/>
    <w:rsid w:val="009E7964"/>
    <w:rsid w:val="009F06DC"/>
    <w:rsid w:val="009F4F41"/>
    <w:rsid w:val="00A063A0"/>
    <w:rsid w:val="00A11B09"/>
    <w:rsid w:val="00A12017"/>
    <w:rsid w:val="00A13964"/>
    <w:rsid w:val="00A1447D"/>
    <w:rsid w:val="00A16E81"/>
    <w:rsid w:val="00A17507"/>
    <w:rsid w:val="00A17E8D"/>
    <w:rsid w:val="00A21494"/>
    <w:rsid w:val="00A2189D"/>
    <w:rsid w:val="00A21BC0"/>
    <w:rsid w:val="00A32BC2"/>
    <w:rsid w:val="00A33C8F"/>
    <w:rsid w:val="00A351D3"/>
    <w:rsid w:val="00A37A19"/>
    <w:rsid w:val="00A40045"/>
    <w:rsid w:val="00A4119A"/>
    <w:rsid w:val="00A43660"/>
    <w:rsid w:val="00A50972"/>
    <w:rsid w:val="00A53615"/>
    <w:rsid w:val="00A54BD3"/>
    <w:rsid w:val="00A57FE5"/>
    <w:rsid w:val="00A613AE"/>
    <w:rsid w:val="00A6551F"/>
    <w:rsid w:val="00A66BFA"/>
    <w:rsid w:val="00A71A04"/>
    <w:rsid w:val="00A74922"/>
    <w:rsid w:val="00A75DA1"/>
    <w:rsid w:val="00A76E40"/>
    <w:rsid w:val="00A818DB"/>
    <w:rsid w:val="00A82232"/>
    <w:rsid w:val="00A83125"/>
    <w:rsid w:val="00A83CFB"/>
    <w:rsid w:val="00A90793"/>
    <w:rsid w:val="00A91D83"/>
    <w:rsid w:val="00A92C02"/>
    <w:rsid w:val="00A969AA"/>
    <w:rsid w:val="00A97121"/>
    <w:rsid w:val="00A9728D"/>
    <w:rsid w:val="00A979F8"/>
    <w:rsid w:val="00AA1589"/>
    <w:rsid w:val="00AA2795"/>
    <w:rsid w:val="00AA2B6A"/>
    <w:rsid w:val="00AA647C"/>
    <w:rsid w:val="00AA6A80"/>
    <w:rsid w:val="00AB16D0"/>
    <w:rsid w:val="00AB529A"/>
    <w:rsid w:val="00AB5D7E"/>
    <w:rsid w:val="00AB7048"/>
    <w:rsid w:val="00AB781D"/>
    <w:rsid w:val="00AC1FE0"/>
    <w:rsid w:val="00AC2638"/>
    <w:rsid w:val="00AC3B06"/>
    <w:rsid w:val="00AC7728"/>
    <w:rsid w:val="00AD6666"/>
    <w:rsid w:val="00AE23CB"/>
    <w:rsid w:val="00AE2D49"/>
    <w:rsid w:val="00AE3CE1"/>
    <w:rsid w:val="00AE58C8"/>
    <w:rsid w:val="00AE6FE5"/>
    <w:rsid w:val="00AF43CF"/>
    <w:rsid w:val="00B0037E"/>
    <w:rsid w:val="00B03E07"/>
    <w:rsid w:val="00B042A6"/>
    <w:rsid w:val="00B04EDB"/>
    <w:rsid w:val="00B05758"/>
    <w:rsid w:val="00B1076C"/>
    <w:rsid w:val="00B118DE"/>
    <w:rsid w:val="00B17FF5"/>
    <w:rsid w:val="00B23753"/>
    <w:rsid w:val="00B246C8"/>
    <w:rsid w:val="00B41861"/>
    <w:rsid w:val="00B439FB"/>
    <w:rsid w:val="00B51532"/>
    <w:rsid w:val="00B5276B"/>
    <w:rsid w:val="00B545A5"/>
    <w:rsid w:val="00B57ED4"/>
    <w:rsid w:val="00B6142A"/>
    <w:rsid w:val="00B623E4"/>
    <w:rsid w:val="00B70D07"/>
    <w:rsid w:val="00B70E4E"/>
    <w:rsid w:val="00B7426D"/>
    <w:rsid w:val="00B845B2"/>
    <w:rsid w:val="00B86465"/>
    <w:rsid w:val="00B91454"/>
    <w:rsid w:val="00B92743"/>
    <w:rsid w:val="00B93251"/>
    <w:rsid w:val="00B975EA"/>
    <w:rsid w:val="00BA55E4"/>
    <w:rsid w:val="00BB129E"/>
    <w:rsid w:val="00BB1F5A"/>
    <w:rsid w:val="00BB52C9"/>
    <w:rsid w:val="00BB5632"/>
    <w:rsid w:val="00BB6401"/>
    <w:rsid w:val="00BB773F"/>
    <w:rsid w:val="00BC553E"/>
    <w:rsid w:val="00BC6B77"/>
    <w:rsid w:val="00BC726D"/>
    <w:rsid w:val="00BD3ACF"/>
    <w:rsid w:val="00BD44C8"/>
    <w:rsid w:val="00BD5A1F"/>
    <w:rsid w:val="00BD647A"/>
    <w:rsid w:val="00BD667C"/>
    <w:rsid w:val="00BD705E"/>
    <w:rsid w:val="00BE1468"/>
    <w:rsid w:val="00BF0267"/>
    <w:rsid w:val="00BF0D77"/>
    <w:rsid w:val="00BF28A9"/>
    <w:rsid w:val="00C02225"/>
    <w:rsid w:val="00C02B19"/>
    <w:rsid w:val="00C03C6A"/>
    <w:rsid w:val="00C07317"/>
    <w:rsid w:val="00C11803"/>
    <w:rsid w:val="00C1339D"/>
    <w:rsid w:val="00C3348B"/>
    <w:rsid w:val="00C42B9E"/>
    <w:rsid w:val="00C42FD1"/>
    <w:rsid w:val="00C4363F"/>
    <w:rsid w:val="00C450A3"/>
    <w:rsid w:val="00C47637"/>
    <w:rsid w:val="00C47E22"/>
    <w:rsid w:val="00C548C4"/>
    <w:rsid w:val="00C56823"/>
    <w:rsid w:val="00C56AFA"/>
    <w:rsid w:val="00C56B95"/>
    <w:rsid w:val="00C56F67"/>
    <w:rsid w:val="00C61185"/>
    <w:rsid w:val="00C64C89"/>
    <w:rsid w:val="00C65829"/>
    <w:rsid w:val="00C70F45"/>
    <w:rsid w:val="00C76804"/>
    <w:rsid w:val="00C805A7"/>
    <w:rsid w:val="00C82F7D"/>
    <w:rsid w:val="00C843C0"/>
    <w:rsid w:val="00C946D0"/>
    <w:rsid w:val="00C94AC4"/>
    <w:rsid w:val="00C96C5A"/>
    <w:rsid w:val="00CA0107"/>
    <w:rsid w:val="00CA11DA"/>
    <w:rsid w:val="00CA6496"/>
    <w:rsid w:val="00CB2332"/>
    <w:rsid w:val="00CB31F7"/>
    <w:rsid w:val="00CB3C13"/>
    <w:rsid w:val="00CB4886"/>
    <w:rsid w:val="00CB49A1"/>
    <w:rsid w:val="00CB7090"/>
    <w:rsid w:val="00CB7836"/>
    <w:rsid w:val="00CC006E"/>
    <w:rsid w:val="00CC150B"/>
    <w:rsid w:val="00CC73F9"/>
    <w:rsid w:val="00CF0AC3"/>
    <w:rsid w:val="00CF1633"/>
    <w:rsid w:val="00CF326A"/>
    <w:rsid w:val="00CF44B1"/>
    <w:rsid w:val="00CF4D8B"/>
    <w:rsid w:val="00CF52AA"/>
    <w:rsid w:val="00CF73CF"/>
    <w:rsid w:val="00CF79FF"/>
    <w:rsid w:val="00D07267"/>
    <w:rsid w:val="00D106CC"/>
    <w:rsid w:val="00D118CA"/>
    <w:rsid w:val="00D13284"/>
    <w:rsid w:val="00D136DF"/>
    <w:rsid w:val="00D1746B"/>
    <w:rsid w:val="00D22E48"/>
    <w:rsid w:val="00D25B76"/>
    <w:rsid w:val="00D33DC7"/>
    <w:rsid w:val="00D358C2"/>
    <w:rsid w:val="00D42BA6"/>
    <w:rsid w:val="00D45AFC"/>
    <w:rsid w:val="00D5296D"/>
    <w:rsid w:val="00D55A4D"/>
    <w:rsid w:val="00D56F03"/>
    <w:rsid w:val="00D5716C"/>
    <w:rsid w:val="00D618B1"/>
    <w:rsid w:val="00D62FBF"/>
    <w:rsid w:val="00D635B2"/>
    <w:rsid w:val="00D65191"/>
    <w:rsid w:val="00D6597D"/>
    <w:rsid w:val="00D70887"/>
    <w:rsid w:val="00D71223"/>
    <w:rsid w:val="00D72CB4"/>
    <w:rsid w:val="00D74D5E"/>
    <w:rsid w:val="00D754EC"/>
    <w:rsid w:val="00D82605"/>
    <w:rsid w:val="00D9060E"/>
    <w:rsid w:val="00D94AE4"/>
    <w:rsid w:val="00D95BC7"/>
    <w:rsid w:val="00D971C1"/>
    <w:rsid w:val="00DA3E70"/>
    <w:rsid w:val="00DA7A0A"/>
    <w:rsid w:val="00DB0DD3"/>
    <w:rsid w:val="00DB754F"/>
    <w:rsid w:val="00DC71D7"/>
    <w:rsid w:val="00DD05B0"/>
    <w:rsid w:val="00DD0726"/>
    <w:rsid w:val="00DD469F"/>
    <w:rsid w:val="00DD46F5"/>
    <w:rsid w:val="00DE41CF"/>
    <w:rsid w:val="00DE53CA"/>
    <w:rsid w:val="00DE7C76"/>
    <w:rsid w:val="00DF2DF2"/>
    <w:rsid w:val="00DF424A"/>
    <w:rsid w:val="00DF7C13"/>
    <w:rsid w:val="00E0248E"/>
    <w:rsid w:val="00E03A4B"/>
    <w:rsid w:val="00E03A7A"/>
    <w:rsid w:val="00E0584B"/>
    <w:rsid w:val="00E07560"/>
    <w:rsid w:val="00E22150"/>
    <w:rsid w:val="00E22D46"/>
    <w:rsid w:val="00E258B8"/>
    <w:rsid w:val="00E2799E"/>
    <w:rsid w:val="00E33CBD"/>
    <w:rsid w:val="00E3511E"/>
    <w:rsid w:val="00E370E3"/>
    <w:rsid w:val="00E46AFA"/>
    <w:rsid w:val="00E46EEA"/>
    <w:rsid w:val="00E50D84"/>
    <w:rsid w:val="00E50FCC"/>
    <w:rsid w:val="00E53807"/>
    <w:rsid w:val="00E5538E"/>
    <w:rsid w:val="00E56925"/>
    <w:rsid w:val="00E57F86"/>
    <w:rsid w:val="00E62826"/>
    <w:rsid w:val="00E7405E"/>
    <w:rsid w:val="00E76182"/>
    <w:rsid w:val="00E840D4"/>
    <w:rsid w:val="00E93C6F"/>
    <w:rsid w:val="00E96E83"/>
    <w:rsid w:val="00E97C86"/>
    <w:rsid w:val="00EA6F0F"/>
    <w:rsid w:val="00EB383C"/>
    <w:rsid w:val="00EB3B2E"/>
    <w:rsid w:val="00EB480A"/>
    <w:rsid w:val="00EB7F12"/>
    <w:rsid w:val="00EC1663"/>
    <w:rsid w:val="00EC4042"/>
    <w:rsid w:val="00EC5BDC"/>
    <w:rsid w:val="00EC7E91"/>
    <w:rsid w:val="00ED5B6D"/>
    <w:rsid w:val="00EE1297"/>
    <w:rsid w:val="00EE194A"/>
    <w:rsid w:val="00EE2AE3"/>
    <w:rsid w:val="00EE3382"/>
    <w:rsid w:val="00EF48CC"/>
    <w:rsid w:val="00F05A7E"/>
    <w:rsid w:val="00F20375"/>
    <w:rsid w:val="00F214A0"/>
    <w:rsid w:val="00F31EEC"/>
    <w:rsid w:val="00F32B1A"/>
    <w:rsid w:val="00F33204"/>
    <w:rsid w:val="00F338A3"/>
    <w:rsid w:val="00F40E94"/>
    <w:rsid w:val="00F416B3"/>
    <w:rsid w:val="00F503C5"/>
    <w:rsid w:val="00F51740"/>
    <w:rsid w:val="00F55F5C"/>
    <w:rsid w:val="00F625DF"/>
    <w:rsid w:val="00F62603"/>
    <w:rsid w:val="00F6418A"/>
    <w:rsid w:val="00F64754"/>
    <w:rsid w:val="00F66CBC"/>
    <w:rsid w:val="00F736CB"/>
    <w:rsid w:val="00F74C77"/>
    <w:rsid w:val="00F74FF8"/>
    <w:rsid w:val="00F754E4"/>
    <w:rsid w:val="00F7668B"/>
    <w:rsid w:val="00F80F28"/>
    <w:rsid w:val="00F83D00"/>
    <w:rsid w:val="00F858F0"/>
    <w:rsid w:val="00F8794F"/>
    <w:rsid w:val="00F90F9C"/>
    <w:rsid w:val="00F93039"/>
    <w:rsid w:val="00F97E5C"/>
    <w:rsid w:val="00FA1CFB"/>
    <w:rsid w:val="00FA72F7"/>
    <w:rsid w:val="00FB017E"/>
    <w:rsid w:val="00FB1151"/>
    <w:rsid w:val="00FB1639"/>
    <w:rsid w:val="00FB2884"/>
    <w:rsid w:val="00FB317C"/>
    <w:rsid w:val="00FB37E1"/>
    <w:rsid w:val="00FB544D"/>
    <w:rsid w:val="00FB6541"/>
    <w:rsid w:val="00FC22B8"/>
    <w:rsid w:val="00FC3B25"/>
    <w:rsid w:val="00FD0C02"/>
    <w:rsid w:val="00FD0ED7"/>
    <w:rsid w:val="00FD2C17"/>
    <w:rsid w:val="00FD3C73"/>
    <w:rsid w:val="00FE3518"/>
    <w:rsid w:val="00FE3B8E"/>
    <w:rsid w:val="00FE4B84"/>
    <w:rsid w:val="00FE535F"/>
    <w:rsid w:val="00FE74AA"/>
    <w:rsid w:val="00FE7771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E48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qFormat/>
    <w:rsid w:val="00FB017E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qFormat/>
    <w:rsid w:val="001D2FBE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1D2FBE"/>
    <w:pPr>
      <w:keepNext/>
      <w:numPr>
        <w:ilvl w:val="2"/>
        <w:numId w:val="1"/>
      </w:numPr>
      <w:ind w:left="12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26D14"/>
    <w:pPr>
      <w:keepNext/>
      <w:numPr>
        <w:ilvl w:val="3"/>
        <w:numId w:val="1"/>
      </w:numPr>
      <w:ind w:firstLine="225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14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126D14"/>
    <w:pPr>
      <w:keepNext/>
      <w:numPr>
        <w:ilvl w:val="5"/>
        <w:numId w:val="1"/>
      </w:numPr>
      <w:ind w:firstLine="709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26D14"/>
    <w:pPr>
      <w:keepNext/>
      <w:numPr>
        <w:ilvl w:val="6"/>
        <w:numId w:val="1"/>
      </w:numPr>
      <w:ind w:firstLine="720"/>
      <w:jc w:val="center"/>
      <w:outlineLvl w:val="6"/>
    </w:pPr>
    <w:rPr>
      <w:bCs/>
      <w:iCs/>
      <w:sz w:val="28"/>
      <w:szCs w:val="20"/>
    </w:rPr>
  </w:style>
  <w:style w:type="paragraph" w:styleId="8">
    <w:name w:val="heading 8"/>
    <w:basedOn w:val="a"/>
    <w:next w:val="a"/>
    <w:qFormat/>
    <w:rsid w:val="00126D14"/>
    <w:pPr>
      <w:keepNext/>
      <w:numPr>
        <w:ilvl w:val="7"/>
        <w:numId w:val="1"/>
      </w:numPr>
      <w:ind w:left="360"/>
      <w:jc w:val="both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26D14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D2FBE"/>
  </w:style>
  <w:style w:type="character" w:customStyle="1" w:styleId="Absatz-Standardschriftart">
    <w:name w:val="Absatz-Standardschriftart"/>
    <w:rsid w:val="001D2FBE"/>
  </w:style>
  <w:style w:type="character" w:customStyle="1" w:styleId="WW-Absatz-Standardschriftart">
    <w:name w:val="WW-Absatz-Standardschriftart"/>
    <w:rsid w:val="001D2FBE"/>
  </w:style>
  <w:style w:type="character" w:customStyle="1" w:styleId="WW-Absatz-Standardschriftart1">
    <w:name w:val="WW-Absatz-Standardschriftart1"/>
    <w:rsid w:val="001D2FBE"/>
  </w:style>
  <w:style w:type="character" w:customStyle="1" w:styleId="WW-Absatz-Standardschriftart11">
    <w:name w:val="WW-Absatz-Standardschriftart11"/>
    <w:rsid w:val="001D2FBE"/>
  </w:style>
  <w:style w:type="character" w:customStyle="1" w:styleId="WW-Absatz-Standardschriftart111">
    <w:name w:val="WW-Absatz-Standardschriftart111"/>
    <w:rsid w:val="001D2FBE"/>
  </w:style>
  <w:style w:type="character" w:customStyle="1" w:styleId="11">
    <w:name w:val="Основной шрифт абзаца1"/>
    <w:rsid w:val="001D2FBE"/>
  </w:style>
  <w:style w:type="paragraph" w:customStyle="1" w:styleId="a3">
    <w:name w:val="Заголовок"/>
    <w:basedOn w:val="a"/>
    <w:next w:val="a4"/>
    <w:rsid w:val="001D2F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1D2FBE"/>
    <w:rPr>
      <w:b/>
      <w:sz w:val="28"/>
      <w:szCs w:val="20"/>
    </w:rPr>
  </w:style>
  <w:style w:type="character" w:customStyle="1" w:styleId="a5">
    <w:name w:val="Основной текст Знак"/>
    <w:link w:val="a4"/>
    <w:rsid w:val="00126D14"/>
    <w:rPr>
      <w:b/>
      <w:sz w:val="28"/>
      <w:lang w:val="ru-RU" w:eastAsia="ar-SA" w:bidi="ar-SA"/>
    </w:rPr>
  </w:style>
  <w:style w:type="paragraph" w:styleId="a6">
    <w:name w:val="List"/>
    <w:basedOn w:val="a4"/>
    <w:rsid w:val="001D2FBE"/>
    <w:rPr>
      <w:rFonts w:ascii="Arial" w:hAnsi="Arial" w:cs="Tahoma"/>
    </w:rPr>
  </w:style>
  <w:style w:type="paragraph" w:customStyle="1" w:styleId="21">
    <w:name w:val="Название2"/>
    <w:basedOn w:val="a"/>
    <w:rsid w:val="001D2FB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1D2FB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1D2FB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1D2FBE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1D2FBE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1D2FBE"/>
    <w:pPr>
      <w:spacing w:after="120" w:line="480" w:lineRule="auto"/>
      <w:ind w:left="283"/>
    </w:pPr>
  </w:style>
  <w:style w:type="paragraph" w:customStyle="1" w:styleId="a8">
    <w:name w:val="Содержимое врезки"/>
    <w:basedOn w:val="a4"/>
    <w:rsid w:val="001D2FBE"/>
  </w:style>
  <w:style w:type="paragraph" w:customStyle="1" w:styleId="a9">
    <w:name w:val="Содержимое таблицы"/>
    <w:basedOn w:val="a"/>
    <w:rsid w:val="001D2FBE"/>
    <w:pPr>
      <w:suppressLineNumbers/>
    </w:pPr>
  </w:style>
  <w:style w:type="paragraph" w:customStyle="1" w:styleId="aa">
    <w:name w:val="Заголовок таблицы"/>
    <w:basedOn w:val="a9"/>
    <w:rsid w:val="001D2FBE"/>
    <w:pPr>
      <w:jc w:val="center"/>
    </w:pPr>
    <w:rPr>
      <w:b/>
      <w:bCs/>
    </w:rPr>
  </w:style>
  <w:style w:type="character" w:styleId="ab">
    <w:name w:val="Hyperlink"/>
    <w:rsid w:val="00FB017E"/>
    <w:rPr>
      <w:color w:val="0000FF"/>
      <w:u w:val="single"/>
    </w:rPr>
  </w:style>
  <w:style w:type="paragraph" w:customStyle="1" w:styleId="ac">
    <w:name w:val="Знак Знак Знак Знак Знак Знак Знак Знак Знак"/>
    <w:basedOn w:val="a"/>
    <w:rsid w:val="00FB017E"/>
    <w:pPr>
      <w:tabs>
        <w:tab w:val="num" w:pos="432"/>
      </w:tabs>
      <w:suppressAutoHyphens w:val="0"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styleId="ad">
    <w:name w:val="header"/>
    <w:basedOn w:val="a"/>
    <w:rsid w:val="00FB01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e">
    <w:name w:val="footer"/>
    <w:basedOn w:val="a"/>
    <w:link w:val="af"/>
    <w:uiPriority w:val="99"/>
    <w:rsid w:val="00FB01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126D14"/>
    <w:rPr>
      <w:sz w:val="24"/>
      <w:szCs w:val="24"/>
      <w:lang w:val="ru-RU" w:eastAsia="ru-RU" w:bidi="ar-SA"/>
    </w:rPr>
  </w:style>
  <w:style w:type="character" w:styleId="af0">
    <w:name w:val="page number"/>
    <w:basedOn w:val="a0"/>
    <w:rsid w:val="00FB017E"/>
  </w:style>
  <w:style w:type="paragraph" w:styleId="HTML">
    <w:name w:val="HTML Preformatted"/>
    <w:basedOn w:val="a"/>
    <w:rsid w:val="00FB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FB0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FB017E"/>
    <w:pPr>
      <w:suppressAutoHyphens w:val="0"/>
      <w:autoSpaceDE w:val="0"/>
      <w:autoSpaceDN w:val="0"/>
      <w:ind w:firstLine="720"/>
    </w:pPr>
    <w:rPr>
      <w:rFonts w:ascii="Arial" w:hAnsi="Arial" w:cs="Arial"/>
      <w:color w:val="514F50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FB017E"/>
    <w:pPr>
      <w:suppressAutoHyphens w:val="0"/>
      <w:autoSpaceDE w:val="0"/>
      <w:autoSpaceDN w:val="0"/>
    </w:pPr>
    <w:rPr>
      <w:rFonts w:ascii="Courier New" w:hAnsi="Courier New" w:cs="Courier New"/>
      <w:color w:val="514F50"/>
      <w:sz w:val="20"/>
      <w:szCs w:val="20"/>
      <w:lang w:eastAsia="ru-RU"/>
    </w:rPr>
  </w:style>
  <w:style w:type="paragraph" w:customStyle="1" w:styleId="consplustitle">
    <w:name w:val="consplustitle"/>
    <w:basedOn w:val="a"/>
    <w:rsid w:val="00FB017E"/>
    <w:pPr>
      <w:suppressAutoHyphens w:val="0"/>
      <w:autoSpaceDE w:val="0"/>
      <w:autoSpaceDN w:val="0"/>
    </w:pPr>
    <w:rPr>
      <w:rFonts w:ascii="Arial" w:hAnsi="Arial" w:cs="Arial"/>
      <w:b/>
      <w:bCs/>
      <w:color w:val="514F50"/>
      <w:sz w:val="20"/>
      <w:szCs w:val="20"/>
      <w:lang w:eastAsia="ru-RU"/>
    </w:rPr>
  </w:style>
  <w:style w:type="paragraph" w:customStyle="1" w:styleId="ConsPlusNonformat0">
    <w:name w:val="ConsPlusNonformat"/>
    <w:rsid w:val="00041AA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link w:val="ConsPlusCell0"/>
    <w:rsid w:val="00041A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rmal (Web)"/>
    <w:aliases w:val="Обычный (Web)"/>
    <w:basedOn w:val="a"/>
    <w:unhideWhenUsed/>
    <w:rsid w:val="005676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No Spacing"/>
    <w:qFormat/>
    <w:rsid w:val="005A58CF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26D14"/>
  </w:style>
  <w:style w:type="character" w:customStyle="1" w:styleId="WW8Num1z0">
    <w:name w:val="WW8Num1z0"/>
    <w:rsid w:val="00126D14"/>
    <w:rPr>
      <w:rFonts w:ascii="Symbol" w:hAnsi="Symbol"/>
    </w:rPr>
  </w:style>
  <w:style w:type="paragraph" w:customStyle="1" w:styleId="ConsTitle">
    <w:name w:val="ConsTitle"/>
    <w:rsid w:val="00126D1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f4">
    <w:name w:val="Основной текст_"/>
    <w:locked/>
    <w:rsid w:val="00126D14"/>
    <w:rPr>
      <w:rFonts w:ascii="Times New Roman" w:hAnsi="Times New Roman" w:cs="Times New Roman"/>
      <w:sz w:val="28"/>
      <w:szCs w:val="28"/>
      <w:u w:val="none"/>
    </w:rPr>
  </w:style>
  <w:style w:type="paragraph" w:customStyle="1" w:styleId="23">
    <w:name w:val="Стиль2"/>
    <w:basedOn w:val="a"/>
    <w:rsid w:val="00126D14"/>
    <w:pPr>
      <w:widowControl w:val="0"/>
      <w:autoSpaceDE w:val="0"/>
      <w:ind w:firstLine="709"/>
      <w:jc w:val="both"/>
    </w:pPr>
    <w:rPr>
      <w:rFonts w:ascii="Calibri" w:eastAsia="Calibri" w:hAnsi="Calibri"/>
      <w:color w:val="0000FF"/>
      <w:sz w:val="28"/>
      <w:szCs w:val="28"/>
    </w:rPr>
  </w:style>
  <w:style w:type="paragraph" w:styleId="af5">
    <w:name w:val="Title"/>
    <w:basedOn w:val="a"/>
    <w:qFormat/>
    <w:rsid w:val="00126D14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ConsPlusNormal0">
    <w:name w:val="ConsPlusNormal"/>
    <w:rsid w:val="00126D1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Абзац списка1"/>
    <w:basedOn w:val="a"/>
    <w:rsid w:val="00126D1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126D14"/>
    <w:pPr>
      <w:suppressAutoHyphens/>
      <w:textAlignment w:val="baseline"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paragraph" w:styleId="af6">
    <w:name w:val="Subtitle"/>
    <w:basedOn w:val="a"/>
    <w:next w:val="a"/>
    <w:link w:val="af7"/>
    <w:qFormat/>
    <w:rsid w:val="00126D14"/>
    <w:pPr>
      <w:spacing w:after="60" w:line="276" w:lineRule="auto"/>
      <w:jc w:val="center"/>
      <w:outlineLvl w:val="1"/>
    </w:pPr>
    <w:rPr>
      <w:rFonts w:ascii="Cambria" w:eastAsia="Calibri" w:hAnsi="Cambria"/>
    </w:rPr>
  </w:style>
  <w:style w:type="character" w:customStyle="1" w:styleId="af7">
    <w:name w:val="Подзаголовок Знак"/>
    <w:link w:val="af6"/>
    <w:locked/>
    <w:rsid w:val="00126D14"/>
    <w:rPr>
      <w:rFonts w:ascii="Cambria" w:eastAsia="Calibri" w:hAnsi="Cambria"/>
      <w:sz w:val="24"/>
      <w:szCs w:val="24"/>
      <w:lang w:val="ru-RU" w:eastAsia="ar-SA" w:bidi="ar-SA"/>
    </w:rPr>
  </w:style>
  <w:style w:type="character" w:customStyle="1" w:styleId="apple-style-span">
    <w:name w:val="apple-style-span"/>
    <w:rsid w:val="00126D14"/>
    <w:rPr>
      <w:rFonts w:cs="Times New Roman"/>
    </w:rPr>
  </w:style>
  <w:style w:type="paragraph" w:customStyle="1" w:styleId="24">
    <w:name w:val="Абзац списка2"/>
    <w:basedOn w:val="a"/>
    <w:rsid w:val="00126D14"/>
    <w:pPr>
      <w:widowControl w:val="0"/>
      <w:ind w:left="720"/>
    </w:pPr>
    <w:rPr>
      <w:rFonts w:ascii="Calibri" w:eastAsia="Calibri" w:hAnsi="Calibri" w:cs="Calibri"/>
      <w:kern w:val="1"/>
      <w:lang w:val="en-US"/>
    </w:rPr>
  </w:style>
  <w:style w:type="paragraph" w:customStyle="1" w:styleId="15">
    <w:name w:val="Без интервала1"/>
    <w:rsid w:val="00126D14"/>
    <w:pPr>
      <w:suppressAutoHyphens/>
      <w:ind w:firstLine="567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Абзац списка1"/>
    <w:basedOn w:val="a"/>
    <w:rsid w:val="00126D14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character" w:customStyle="1" w:styleId="text11">
    <w:name w:val="text11"/>
    <w:rsid w:val="00126D14"/>
    <w:rPr>
      <w:rFonts w:ascii="Arial CYR" w:hAnsi="Arial CYR" w:cs="Arial CYR"/>
      <w:color w:val="000000"/>
      <w:sz w:val="18"/>
      <w:szCs w:val="18"/>
    </w:rPr>
  </w:style>
  <w:style w:type="paragraph" w:customStyle="1" w:styleId="WW-">
    <w:name w:val="WW-Базовый"/>
    <w:rsid w:val="00126D14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Cell">
    <w:name w:val="ConsCell"/>
    <w:rsid w:val="00126D14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customStyle="1" w:styleId="WW8Num13z0">
    <w:name w:val="WW8Num13z0"/>
    <w:rsid w:val="00126D14"/>
    <w:rPr>
      <w:rFonts w:ascii="Times New Roman" w:hAnsi="Times New Roman"/>
    </w:rPr>
  </w:style>
  <w:style w:type="paragraph" w:customStyle="1" w:styleId="ConsNormal">
    <w:name w:val="ConsNormal"/>
    <w:rsid w:val="00126D14"/>
    <w:pPr>
      <w:widowControl w:val="0"/>
      <w:ind w:firstLine="720"/>
    </w:pPr>
    <w:rPr>
      <w:rFonts w:ascii="Arial" w:hAnsi="Arial"/>
      <w:snapToGrid w:val="0"/>
    </w:rPr>
  </w:style>
  <w:style w:type="character" w:customStyle="1" w:styleId="WW8Num2z0">
    <w:name w:val="WW8Num2z0"/>
    <w:rsid w:val="00126D14"/>
    <w:rPr>
      <w:rFonts w:ascii="Symbol" w:hAnsi="Symbol"/>
    </w:rPr>
  </w:style>
  <w:style w:type="character" w:customStyle="1" w:styleId="WW8Num3z0">
    <w:name w:val="WW8Num3z0"/>
    <w:rsid w:val="00126D14"/>
    <w:rPr>
      <w:color w:val="000000"/>
      <w:sz w:val="28"/>
    </w:rPr>
  </w:style>
  <w:style w:type="character" w:customStyle="1" w:styleId="WW8Num5z0">
    <w:name w:val="WW8Num5z0"/>
    <w:rsid w:val="00126D14"/>
    <w:rPr>
      <w:rFonts w:ascii="Times New Roman" w:hAnsi="Times New Roman"/>
    </w:rPr>
  </w:style>
  <w:style w:type="character" w:customStyle="1" w:styleId="WW8Num6z0">
    <w:name w:val="WW8Num6z0"/>
    <w:rsid w:val="00126D14"/>
    <w:rPr>
      <w:rFonts w:ascii="Times New Roman" w:hAnsi="Times New Roman"/>
    </w:rPr>
  </w:style>
  <w:style w:type="character" w:customStyle="1" w:styleId="WW8Num10z0">
    <w:name w:val="WW8Num10z0"/>
    <w:rsid w:val="00126D14"/>
    <w:rPr>
      <w:rFonts w:ascii="Times New Roman" w:hAnsi="Times New Roman"/>
    </w:rPr>
  </w:style>
  <w:style w:type="character" w:customStyle="1" w:styleId="WW8Num12z0">
    <w:name w:val="WW8Num12z0"/>
    <w:rsid w:val="00126D14"/>
    <w:rPr>
      <w:rFonts w:ascii="Arial" w:hAnsi="Arial" w:cs="Times New Roman"/>
    </w:rPr>
  </w:style>
  <w:style w:type="character" w:customStyle="1" w:styleId="WW8Num12z1">
    <w:name w:val="WW8Num12z1"/>
    <w:rsid w:val="00126D14"/>
    <w:rPr>
      <w:rFonts w:ascii="Courier New" w:hAnsi="Courier New" w:cs="Courier New"/>
    </w:rPr>
  </w:style>
  <w:style w:type="character" w:customStyle="1" w:styleId="WW8Num12z2">
    <w:name w:val="WW8Num12z2"/>
    <w:rsid w:val="00126D14"/>
    <w:rPr>
      <w:rFonts w:ascii="Wingdings" w:hAnsi="Wingdings"/>
    </w:rPr>
  </w:style>
  <w:style w:type="character" w:customStyle="1" w:styleId="WW8Num12z3">
    <w:name w:val="WW8Num12z3"/>
    <w:rsid w:val="00126D14"/>
    <w:rPr>
      <w:rFonts w:ascii="Symbol" w:hAnsi="Symbol"/>
    </w:rPr>
  </w:style>
  <w:style w:type="character" w:customStyle="1" w:styleId="WW8Num14z0">
    <w:name w:val="WW8Num14z0"/>
    <w:rsid w:val="00126D14"/>
    <w:rPr>
      <w:rFonts w:ascii="Wingdings" w:hAnsi="Wingdings"/>
    </w:rPr>
  </w:style>
  <w:style w:type="character" w:customStyle="1" w:styleId="WW8Num15z0">
    <w:name w:val="WW8Num15z0"/>
    <w:rsid w:val="00126D14"/>
    <w:rPr>
      <w:color w:val="000000"/>
      <w:sz w:val="28"/>
    </w:rPr>
  </w:style>
  <w:style w:type="character" w:customStyle="1" w:styleId="WW8Num17z0">
    <w:name w:val="WW8Num17z0"/>
    <w:rsid w:val="00126D14"/>
    <w:rPr>
      <w:rFonts w:ascii="Symbol" w:eastAsia="Times New Roman" w:hAnsi="Symbol" w:cs="Times New Roman"/>
    </w:rPr>
  </w:style>
  <w:style w:type="character" w:customStyle="1" w:styleId="WW8Num17z1">
    <w:name w:val="WW8Num17z1"/>
    <w:rsid w:val="00126D14"/>
    <w:rPr>
      <w:rFonts w:ascii="Courier New" w:hAnsi="Courier New"/>
    </w:rPr>
  </w:style>
  <w:style w:type="character" w:customStyle="1" w:styleId="WW8Num17z2">
    <w:name w:val="WW8Num17z2"/>
    <w:rsid w:val="00126D14"/>
    <w:rPr>
      <w:rFonts w:ascii="Wingdings" w:hAnsi="Wingdings"/>
    </w:rPr>
  </w:style>
  <w:style w:type="character" w:customStyle="1" w:styleId="WW8Num17z3">
    <w:name w:val="WW8Num17z3"/>
    <w:rsid w:val="00126D14"/>
    <w:rPr>
      <w:rFonts w:ascii="Symbol" w:hAnsi="Symbol"/>
    </w:rPr>
  </w:style>
  <w:style w:type="character" w:customStyle="1" w:styleId="WW8Num18z0">
    <w:name w:val="WW8Num18z0"/>
    <w:rsid w:val="00126D14"/>
    <w:rPr>
      <w:rFonts w:ascii="Wingdings" w:hAnsi="Wingdings"/>
    </w:rPr>
  </w:style>
  <w:style w:type="character" w:customStyle="1" w:styleId="WW8Num19z0">
    <w:name w:val="WW8Num19z0"/>
    <w:rsid w:val="00126D14"/>
    <w:rPr>
      <w:rFonts w:ascii="Arial" w:hAnsi="Arial" w:cs="Times New Roman"/>
    </w:rPr>
  </w:style>
  <w:style w:type="character" w:customStyle="1" w:styleId="WW8Num19z1">
    <w:name w:val="WW8Num19z1"/>
    <w:rsid w:val="00126D14"/>
    <w:rPr>
      <w:rFonts w:ascii="Courier New" w:hAnsi="Courier New" w:cs="Courier New"/>
    </w:rPr>
  </w:style>
  <w:style w:type="character" w:customStyle="1" w:styleId="WW8Num19z2">
    <w:name w:val="WW8Num19z2"/>
    <w:rsid w:val="00126D14"/>
    <w:rPr>
      <w:rFonts w:ascii="Wingdings" w:hAnsi="Wingdings"/>
    </w:rPr>
  </w:style>
  <w:style w:type="character" w:customStyle="1" w:styleId="WW8Num19z3">
    <w:name w:val="WW8Num19z3"/>
    <w:rsid w:val="00126D14"/>
    <w:rPr>
      <w:rFonts w:ascii="Symbol" w:hAnsi="Symbol"/>
    </w:rPr>
  </w:style>
  <w:style w:type="character" w:customStyle="1" w:styleId="WW8Num20z0">
    <w:name w:val="WW8Num20z0"/>
    <w:rsid w:val="00126D14"/>
    <w:rPr>
      <w:b/>
    </w:rPr>
  </w:style>
  <w:style w:type="character" w:customStyle="1" w:styleId="WW8Num22z0">
    <w:name w:val="WW8Num22z0"/>
    <w:rsid w:val="00126D14"/>
    <w:rPr>
      <w:rFonts w:ascii="Symbol" w:hAnsi="Symbol"/>
    </w:rPr>
  </w:style>
  <w:style w:type="character" w:customStyle="1" w:styleId="WW8Num24z0">
    <w:name w:val="WW8Num24z0"/>
    <w:rsid w:val="00126D14"/>
    <w:rPr>
      <w:rFonts w:ascii="Arial" w:hAnsi="Arial" w:cs="Times New Roman"/>
    </w:rPr>
  </w:style>
  <w:style w:type="character" w:customStyle="1" w:styleId="WW8Num24z1">
    <w:name w:val="WW8Num24z1"/>
    <w:rsid w:val="00126D14"/>
    <w:rPr>
      <w:rFonts w:ascii="Courier New" w:hAnsi="Courier New" w:cs="Courier New"/>
    </w:rPr>
  </w:style>
  <w:style w:type="character" w:customStyle="1" w:styleId="WW8Num24z2">
    <w:name w:val="WW8Num24z2"/>
    <w:rsid w:val="00126D14"/>
    <w:rPr>
      <w:rFonts w:ascii="Wingdings" w:hAnsi="Wingdings"/>
    </w:rPr>
  </w:style>
  <w:style w:type="character" w:customStyle="1" w:styleId="WW8Num24z3">
    <w:name w:val="WW8Num24z3"/>
    <w:rsid w:val="00126D14"/>
    <w:rPr>
      <w:rFonts w:ascii="Symbol" w:hAnsi="Symbol"/>
    </w:rPr>
  </w:style>
  <w:style w:type="character" w:customStyle="1" w:styleId="WW8Num25z1">
    <w:name w:val="WW8Num25z1"/>
    <w:rsid w:val="00126D14"/>
    <w:rPr>
      <w:rFonts w:ascii="Symbol" w:hAnsi="Symbol"/>
    </w:rPr>
  </w:style>
  <w:style w:type="character" w:customStyle="1" w:styleId="WW8Num26z0">
    <w:name w:val="WW8Num26z0"/>
    <w:rsid w:val="00126D14"/>
    <w:rPr>
      <w:rFonts w:ascii="Arial" w:hAnsi="Arial" w:cs="Times New Roman"/>
    </w:rPr>
  </w:style>
  <w:style w:type="character" w:customStyle="1" w:styleId="WW8Num27z0">
    <w:name w:val="WW8Num27z0"/>
    <w:rsid w:val="00126D14"/>
    <w:rPr>
      <w:rFonts w:ascii="Times New Roman" w:eastAsia="Arial Unicode MS" w:hAnsi="Times New Roman" w:cs="Times New Roman"/>
    </w:rPr>
  </w:style>
  <w:style w:type="character" w:styleId="af8">
    <w:name w:val="Emphasis"/>
    <w:qFormat/>
    <w:rsid w:val="00126D14"/>
    <w:rPr>
      <w:rFonts w:ascii="Arial" w:hAnsi="Arial" w:cs="Arial"/>
      <w:b/>
      <w:bCs/>
      <w:i w:val="0"/>
      <w:iCs w:val="0"/>
      <w:strike w:val="0"/>
      <w:dstrike w:val="0"/>
      <w:color w:val="666666"/>
      <w:sz w:val="18"/>
      <w:szCs w:val="18"/>
      <w:u w:val="none"/>
    </w:rPr>
  </w:style>
  <w:style w:type="character" w:styleId="af9">
    <w:name w:val="FollowedHyperlink"/>
    <w:rsid w:val="00126D14"/>
    <w:rPr>
      <w:color w:val="800080"/>
      <w:u w:val="single"/>
    </w:rPr>
  </w:style>
  <w:style w:type="character" w:styleId="afa">
    <w:name w:val="Strong"/>
    <w:qFormat/>
    <w:rsid w:val="00126D14"/>
    <w:rPr>
      <w:b/>
      <w:bCs/>
    </w:rPr>
  </w:style>
  <w:style w:type="character" w:customStyle="1" w:styleId="normalboldorange1">
    <w:name w:val="normalboldorange1"/>
    <w:rsid w:val="00126D14"/>
    <w:rPr>
      <w:rFonts w:ascii="Arial" w:hAnsi="Arial" w:cs="Arial"/>
      <w:b/>
      <w:bCs/>
      <w:color w:val="993300"/>
      <w:sz w:val="22"/>
      <w:szCs w:val="22"/>
    </w:rPr>
  </w:style>
  <w:style w:type="character" w:customStyle="1" w:styleId="FontStyle18">
    <w:name w:val="Font Style18"/>
    <w:rsid w:val="00126D14"/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rsid w:val="00126D14"/>
    <w:rPr>
      <w:rFonts w:ascii="Courier New" w:eastAsia="Courier New" w:hAnsi="Courier New" w:cs="Courier New"/>
      <w:lang w:val="ru-RU" w:eastAsia="ar-SA" w:bidi="ar-SA"/>
    </w:rPr>
  </w:style>
  <w:style w:type="paragraph" w:customStyle="1" w:styleId="ConsNonformat">
    <w:name w:val="ConsNonformat"/>
    <w:rsid w:val="00126D1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1">
    <w:name w:val="Основной текст 21"/>
    <w:basedOn w:val="a"/>
    <w:rsid w:val="00126D14"/>
    <w:rPr>
      <w:color w:val="000000"/>
      <w:sz w:val="22"/>
    </w:rPr>
  </w:style>
  <w:style w:type="paragraph" w:customStyle="1" w:styleId="31">
    <w:name w:val="Основной текст 31"/>
    <w:basedOn w:val="a"/>
    <w:rsid w:val="00126D14"/>
    <w:rPr>
      <w:color w:val="000000"/>
    </w:rPr>
  </w:style>
  <w:style w:type="paragraph" w:customStyle="1" w:styleId="310">
    <w:name w:val="Основной текст с отступом 31"/>
    <w:basedOn w:val="a"/>
    <w:rsid w:val="00126D14"/>
    <w:pPr>
      <w:tabs>
        <w:tab w:val="left" w:pos="180"/>
      </w:tabs>
      <w:autoSpaceDE w:val="0"/>
      <w:ind w:left="270" w:hanging="180"/>
    </w:pPr>
    <w:rPr>
      <w:sz w:val="20"/>
      <w:szCs w:val="22"/>
    </w:rPr>
  </w:style>
  <w:style w:type="paragraph" w:customStyle="1" w:styleId="17">
    <w:name w:val="заголовок 1"/>
    <w:basedOn w:val="a"/>
    <w:next w:val="a"/>
    <w:rsid w:val="00126D14"/>
    <w:pPr>
      <w:keepNext/>
      <w:spacing w:before="240" w:after="60"/>
    </w:pPr>
    <w:rPr>
      <w:rFonts w:ascii="Arial" w:hAnsi="Arial"/>
      <w:b/>
      <w:kern w:val="1"/>
      <w:sz w:val="28"/>
      <w:szCs w:val="20"/>
    </w:rPr>
  </w:style>
  <w:style w:type="paragraph" w:customStyle="1" w:styleId="18">
    <w:name w:val="Обычный1"/>
    <w:rsid w:val="00126D14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paragraph" w:customStyle="1" w:styleId="afb">
    <w:name w:val="åêñò"/>
    <w:basedOn w:val="a"/>
    <w:rsid w:val="00126D14"/>
    <w:pPr>
      <w:widowControl w:val="0"/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c">
    <w:name w:val="Подраздел подраздела"/>
    <w:basedOn w:val="a"/>
    <w:rsid w:val="00126D14"/>
    <w:pPr>
      <w:spacing w:after="60"/>
      <w:jc w:val="center"/>
    </w:pPr>
    <w:rPr>
      <w:b/>
      <w:i/>
      <w:color w:val="000000"/>
      <w:szCs w:val="20"/>
    </w:rPr>
  </w:style>
  <w:style w:type="paragraph" w:customStyle="1" w:styleId="19">
    <w:name w:val="Текст1"/>
    <w:basedOn w:val="a"/>
    <w:rsid w:val="00126D14"/>
    <w:rPr>
      <w:rFonts w:ascii="Courier New" w:hAnsi="Courier New"/>
      <w:sz w:val="20"/>
      <w:szCs w:val="20"/>
    </w:rPr>
  </w:style>
  <w:style w:type="paragraph" w:customStyle="1" w:styleId="headline">
    <w:name w:val="headline"/>
    <w:basedOn w:val="a"/>
    <w:rsid w:val="00126D14"/>
    <w:pPr>
      <w:spacing w:before="280" w:after="280"/>
    </w:pPr>
    <w:rPr>
      <w:rFonts w:ascii="Arial" w:eastAsia="Arial Unicode MS" w:hAnsi="Arial" w:cs="Arial"/>
      <w:b/>
      <w:bCs/>
      <w:color w:val="993300"/>
      <w:sz w:val="22"/>
      <w:szCs w:val="22"/>
    </w:rPr>
  </w:style>
  <w:style w:type="paragraph" w:customStyle="1" w:styleId="normalj">
    <w:name w:val="normalj"/>
    <w:basedOn w:val="a"/>
    <w:rsid w:val="00126D14"/>
    <w:pPr>
      <w:spacing w:before="280" w:after="280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customStyle="1" w:styleId="normalbold">
    <w:name w:val="normalbold"/>
    <w:basedOn w:val="a"/>
    <w:rsid w:val="00126D14"/>
    <w:pPr>
      <w:spacing w:before="280" w:after="280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1">
    <w:name w:val="Маркированный список1"/>
    <w:basedOn w:val="a"/>
    <w:rsid w:val="00126D14"/>
    <w:pPr>
      <w:numPr>
        <w:numId w:val="2"/>
      </w:numPr>
    </w:pPr>
    <w:rPr>
      <w:sz w:val="20"/>
    </w:rPr>
  </w:style>
  <w:style w:type="paragraph" w:customStyle="1" w:styleId="1a">
    <w:name w:val="Обычный отступ1"/>
    <w:basedOn w:val="a"/>
    <w:rsid w:val="00126D14"/>
    <w:pPr>
      <w:ind w:left="720"/>
    </w:pPr>
    <w:rPr>
      <w:sz w:val="20"/>
    </w:rPr>
  </w:style>
  <w:style w:type="paragraph" w:customStyle="1" w:styleId="212">
    <w:name w:val="Маркированный список 21"/>
    <w:basedOn w:val="a"/>
    <w:rsid w:val="00126D14"/>
    <w:pPr>
      <w:ind w:left="283"/>
    </w:pPr>
    <w:rPr>
      <w:b/>
    </w:rPr>
  </w:style>
  <w:style w:type="paragraph" w:customStyle="1" w:styleId="213">
    <w:name w:val="Продолжение списка 21"/>
    <w:basedOn w:val="a"/>
    <w:rsid w:val="00126D14"/>
    <w:pPr>
      <w:spacing w:after="120"/>
      <w:ind w:left="566"/>
    </w:pPr>
  </w:style>
  <w:style w:type="paragraph" w:customStyle="1" w:styleId="afd">
    <w:name w:val="Знак"/>
    <w:basedOn w:val="a"/>
    <w:rsid w:val="00126D1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126D1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f">
    <w:name w:val="Стиль"/>
    <w:basedOn w:val="a"/>
    <w:rsid w:val="00126D14"/>
    <w:rPr>
      <w:rFonts w:ascii="Verdana" w:hAnsi="Verdana" w:cs="Verdana"/>
      <w:sz w:val="20"/>
      <w:szCs w:val="20"/>
      <w:lang w:val="en-US"/>
    </w:rPr>
  </w:style>
  <w:style w:type="character" w:customStyle="1" w:styleId="SubtitleChar">
    <w:name w:val="Subtitle Char"/>
    <w:locked/>
    <w:rsid w:val="00126D14"/>
    <w:rPr>
      <w:rFonts w:ascii="Cambria" w:hAnsi="Cambria" w:cs="Times New Roman"/>
      <w:sz w:val="24"/>
      <w:szCs w:val="24"/>
      <w:lang w:eastAsia="ar-SA" w:bidi="ar-SA"/>
    </w:rPr>
  </w:style>
  <w:style w:type="paragraph" w:styleId="aff0">
    <w:name w:val="Balloon Text"/>
    <w:basedOn w:val="a"/>
    <w:semiHidden/>
    <w:rsid w:val="006C536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E93C6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locked/>
    <w:rsid w:val="00F66CBC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8CB7-CCCC-4608-9F09-6C0FE420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МО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2023-02-09T06:18:00Z</cp:lastPrinted>
  <dcterms:created xsi:type="dcterms:W3CDTF">2023-01-31T07:07:00Z</dcterms:created>
  <dcterms:modified xsi:type="dcterms:W3CDTF">2023-02-09T06:19:00Z</dcterms:modified>
</cp:coreProperties>
</file>